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5D21" w14:textId="77777777" w:rsidR="00707572" w:rsidRPr="00D43CF6" w:rsidRDefault="00707572" w:rsidP="00A46653">
      <w:pPr>
        <w:pStyle w:val="NoSpacing"/>
        <w:ind w:left="2160" w:firstLine="720"/>
        <w:rPr>
          <w:rFonts w:cstheme="minorHAnsi"/>
          <w:b/>
        </w:rPr>
      </w:pPr>
      <w:r w:rsidRPr="00D43CF6">
        <w:rPr>
          <w:rFonts w:cstheme="minorHAnsi"/>
          <w:b/>
        </w:rPr>
        <w:t>North Rigton Parish Council</w:t>
      </w:r>
    </w:p>
    <w:p w14:paraId="0A119D26" w14:textId="51508270" w:rsidR="00707572" w:rsidRPr="00D43CF6" w:rsidRDefault="00707572">
      <w:pPr>
        <w:jc w:val="center"/>
        <w:rPr>
          <w:rFonts w:cstheme="minorHAnsi"/>
          <w:b/>
        </w:rPr>
      </w:pPr>
      <w:r w:rsidRPr="00D43CF6">
        <w:rPr>
          <w:rFonts w:cstheme="minorHAnsi"/>
          <w:b/>
        </w:rPr>
        <w:t xml:space="preserve">Meeting held on </w:t>
      </w:r>
      <w:r w:rsidR="0090012C" w:rsidRPr="00D43CF6">
        <w:rPr>
          <w:rFonts w:cstheme="minorHAnsi"/>
          <w:b/>
        </w:rPr>
        <w:t xml:space="preserve">Wednesday </w:t>
      </w:r>
      <w:r w:rsidR="00DD54E0" w:rsidRPr="00D43CF6">
        <w:rPr>
          <w:rFonts w:cstheme="minorHAnsi"/>
          <w:b/>
        </w:rPr>
        <w:t>2</w:t>
      </w:r>
      <w:r w:rsidR="00AE2AF1" w:rsidRPr="00D43CF6">
        <w:rPr>
          <w:rFonts w:cstheme="minorHAnsi"/>
          <w:b/>
        </w:rPr>
        <w:t xml:space="preserve"> </w:t>
      </w:r>
      <w:r w:rsidR="00DD54E0" w:rsidRPr="00D43CF6">
        <w:rPr>
          <w:rFonts w:cstheme="minorHAnsi"/>
          <w:b/>
        </w:rPr>
        <w:t xml:space="preserve">March </w:t>
      </w:r>
      <w:r w:rsidRPr="00D43CF6">
        <w:rPr>
          <w:rFonts w:cstheme="minorHAnsi"/>
          <w:b/>
        </w:rPr>
        <w:t>20</w:t>
      </w:r>
      <w:r w:rsidR="00170789" w:rsidRPr="00D43CF6">
        <w:rPr>
          <w:rFonts w:cstheme="minorHAnsi"/>
          <w:b/>
        </w:rPr>
        <w:t>2</w:t>
      </w:r>
      <w:r w:rsidR="00A57620" w:rsidRPr="00D43CF6">
        <w:rPr>
          <w:rFonts w:cstheme="minorHAnsi"/>
          <w:b/>
        </w:rPr>
        <w:t>2</w:t>
      </w:r>
      <w:r w:rsidRPr="00D43CF6">
        <w:rPr>
          <w:rFonts w:cstheme="minorHAnsi"/>
          <w:b/>
        </w:rPr>
        <w:t xml:space="preserve"> at 7.30</w:t>
      </w:r>
      <w:r w:rsidR="009F2267" w:rsidRPr="00D43CF6">
        <w:rPr>
          <w:rFonts w:cstheme="minorHAnsi"/>
          <w:b/>
        </w:rPr>
        <w:t xml:space="preserve"> </w:t>
      </w:r>
      <w:r w:rsidR="00DD54E0" w:rsidRPr="00D43CF6">
        <w:rPr>
          <w:rFonts w:cstheme="minorHAnsi"/>
          <w:b/>
        </w:rPr>
        <w:t>at the Square and C</w:t>
      </w:r>
      <w:r w:rsidR="000058CA" w:rsidRPr="00D43CF6">
        <w:rPr>
          <w:rFonts w:cstheme="minorHAnsi"/>
          <w:b/>
        </w:rPr>
        <w:t>o</w:t>
      </w:r>
      <w:r w:rsidR="00DD54E0" w:rsidRPr="00D43CF6">
        <w:rPr>
          <w:rFonts w:cstheme="minorHAnsi"/>
          <w:b/>
        </w:rPr>
        <w:t>mpass</w:t>
      </w:r>
      <w:r w:rsidR="009F2267" w:rsidRPr="00D43CF6">
        <w:rPr>
          <w:rFonts w:cstheme="minorHAnsi"/>
          <w:b/>
        </w:rPr>
        <w:t>, North Rigton</w:t>
      </w:r>
      <w:r w:rsidRPr="00D43CF6">
        <w:rPr>
          <w:rFonts w:cstheme="minorHAnsi"/>
          <w:b/>
        </w:rPr>
        <w:t xml:space="preserve"> </w:t>
      </w:r>
    </w:p>
    <w:p w14:paraId="5659D4FE" w14:textId="41DA2A14" w:rsidR="005E30CE" w:rsidRPr="00D43CF6" w:rsidRDefault="00170789" w:rsidP="000B2F2E">
      <w:pPr>
        <w:pStyle w:val="ListParagraph"/>
        <w:spacing w:line="240" w:lineRule="auto"/>
        <w:ind w:left="360"/>
        <w:rPr>
          <w:rFonts w:cstheme="minorHAnsi"/>
        </w:rPr>
      </w:pPr>
      <w:r w:rsidRPr="00D43CF6">
        <w:rPr>
          <w:rFonts w:cstheme="minorHAnsi"/>
          <w:b/>
        </w:rPr>
        <w:t xml:space="preserve">       </w:t>
      </w:r>
      <w:r w:rsidR="00707572" w:rsidRPr="00D43CF6">
        <w:rPr>
          <w:rFonts w:cstheme="minorHAnsi"/>
          <w:b/>
        </w:rPr>
        <w:t>Present:</w:t>
      </w:r>
      <w:r w:rsidRPr="00D43CF6">
        <w:rPr>
          <w:rFonts w:cstheme="minorHAnsi"/>
          <w:b/>
        </w:rPr>
        <w:t xml:space="preserve"> </w:t>
      </w:r>
      <w:r w:rsidR="00217FD5" w:rsidRPr="00D43CF6">
        <w:rPr>
          <w:rFonts w:cstheme="minorHAnsi"/>
        </w:rPr>
        <w:t>Mary Hopkins (Chairman</w:t>
      </w:r>
      <w:r w:rsidR="00322751" w:rsidRPr="00D43CF6">
        <w:rPr>
          <w:rFonts w:cstheme="minorHAnsi"/>
        </w:rPr>
        <w:t>),</w:t>
      </w:r>
      <w:r w:rsidR="00AE2AF1" w:rsidRPr="00D43CF6">
        <w:rPr>
          <w:rFonts w:cstheme="minorHAnsi"/>
        </w:rPr>
        <w:t xml:space="preserve"> Barbara Massey</w:t>
      </w:r>
      <w:r w:rsidR="007E416F" w:rsidRPr="00D43CF6">
        <w:rPr>
          <w:rFonts w:cstheme="minorHAnsi"/>
        </w:rPr>
        <w:t xml:space="preserve"> (Vice Chairman)</w:t>
      </w:r>
      <w:r w:rsidR="00420D7E" w:rsidRPr="00D43CF6">
        <w:rPr>
          <w:rFonts w:cstheme="minorHAnsi"/>
        </w:rPr>
        <w:t>,</w:t>
      </w:r>
      <w:r w:rsidR="00C474D7" w:rsidRPr="00D43CF6">
        <w:rPr>
          <w:rFonts w:cstheme="minorHAnsi"/>
        </w:rPr>
        <w:t xml:space="preserve"> </w:t>
      </w:r>
      <w:r w:rsidR="00217FD5" w:rsidRPr="00D43CF6">
        <w:rPr>
          <w:rFonts w:cstheme="minorHAnsi"/>
        </w:rPr>
        <w:t xml:space="preserve">Tim Bennett, </w:t>
      </w:r>
      <w:r w:rsidR="007E416F" w:rsidRPr="00D43CF6">
        <w:rPr>
          <w:rFonts w:cstheme="minorHAnsi"/>
        </w:rPr>
        <w:br/>
        <w:t xml:space="preserve">       </w:t>
      </w:r>
      <w:r w:rsidR="0025456C" w:rsidRPr="00D43CF6">
        <w:rPr>
          <w:rFonts w:cstheme="minorHAnsi"/>
        </w:rPr>
        <w:t>Lisa Edwards,</w:t>
      </w:r>
      <w:r w:rsidR="00101007" w:rsidRPr="00D43CF6">
        <w:rPr>
          <w:rFonts w:cstheme="minorHAnsi"/>
        </w:rPr>
        <w:t xml:space="preserve"> </w:t>
      </w:r>
      <w:r w:rsidR="008376DA" w:rsidRPr="00D43CF6">
        <w:rPr>
          <w:rFonts w:cstheme="minorHAnsi"/>
        </w:rPr>
        <w:t xml:space="preserve">and </w:t>
      </w:r>
      <w:r w:rsidR="00AE2AF1" w:rsidRPr="00D43CF6">
        <w:rPr>
          <w:rFonts w:cstheme="minorHAnsi"/>
        </w:rPr>
        <w:t>John Ellacott.</w:t>
      </w:r>
      <w:r w:rsidR="004B0F76" w:rsidRPr="00D43CF6">
        <w:rPr>
          <w:rFonts w:cstheme="minorHAnsi"/>
        </w:rPr>
        <w:t xml:space="preserve"> In attendance</w:t>
      </w:r>
      <w:r w:rsidR="00AB6C42" w:rsidRPr="00D43CF6">
        <w:rPr>
          <w:rFonts w:cstheme="minorHAnsi"/>
        </w:rPr>
        <w:t>,</w:t>
      </w:r>
      <w:r w:rsidR="008A4BF4" w:rsidRPr="00D43CF6">
        <w:rPr>
          <w:rFonts w:cstheme="minorHAnsi"/>
        </w:rPr>
        <w:t xml:space="preserve"> </w:t>
      </w:r>
      <w:r w:rsidR="00707572" w:rsidRPr="00D43CF6">
        <w:rPr>
          <w:rFonts w:cstheme="minorHAnsi"/>
        </w:rPr>
        <w:t>Mike Richards (Clerk)</w:t>
      </w:r>
      <w:r w:rsidR="0025456C" w:rsidRPr="00D43CF6">
        <w:rPr>
          <w:rFonts w:cstheme="minorHAnsi"/>
        </w:rPr>
        <w:t xml:space="preserve"> and</w:t>
      </w:r>
      <w:r w:rsidR="005E30CE" w:rsidRPr="00D43CF6">
        <w:rPr>
          <w:rFonts w:cstheme="minorHAnsi"/>
        </w:rPr>
        <w:t xml:space="preserve"> HBC Cllr. Victoria </w:t>
      </w:r>
    </w:p>
    <w:p w14:paraId="6EB6F75A" w14:textId="77777777" w:rsidR="005E30CE" w:rsidRPr="00D43CF6" w:rsidRDefault="005E30CE" w:rsidP="000B2F2E">
      <w:pPr>
        <w:pStyle w:val="ListParagraph"/>
        <w:spacing w:line="240" w:lineRule="auto"/>
        <w:ind w:left="360"/>
        <w:rPr>
          <w:rFonts w:cstheme="minorHAnsi"/>
        </w:rPr>
      </w:pPr>
      <w:r w:rsidRPr="00D43CF6">
        <w:rPr>
          <w:rFonts w:cstheme="minorHAnsi"/>
          <w:b/>
        </w:rPr>
        <w:t xml:space="preserve">       </w:t>
      </w:r>
      <w:r w:rsidRPr="00D43CF6">
        <w:rPr>
          <w:rFonts w:cstheme="minorHAnsi"/>
        </w:rPr>
        <w:t>Oldham</w:t>
      </w:r>
      <w:r w:rsidR="00707572" w:rsidRPr="00D43CF6">
        <w:rPr>
          <w:rFonts w:cstheme="minorHAnsi"/>
        </w:rPr>
        <w:t>.</w:t>
      </w:r>
      <w:r w:rsidR="00101007" w:rsidRPr="00D43CF6">
        <w:rPr>
          <w:rFonts w:cstheme="minorHAnsi"/>
        </w:rPr>
        <w:t xml:space="preserve"> </w:t>
      </w:r>
      <w:r w:rsidR="00101007" w:rsidRPr="00D43CF6">
        <w:rPr>
          <w:rFonts w:cstheme="minorHAnsi"/>
          <w:b/>
        </w:rPr>
        <w:br/>
      </w:r>
      <w:r w:rsidR="0090012C" w:rsidRPr="00D43CF6">
        <w:rPr>
          <w:rFonts w:cstheme="minorHAnsi"/>
          <w:b/>
        </w:rPr>
        <w:t>1.</w:t>
      </w:r>
      <w:r w:rsidR="00263EA5" w:rsidRPr="00D43CF6">
        <w:rPr>
          <w:rFonts w:cstheme="minorHAnsi"/>
          <w:b/>
        </w:rPr>
        <w:tab/>
      </w:r>
      <w:r w:rsidR="00707572" w:rsidRPr="00D43CF6">
        <w:rPr>
          <w:rFonts w:cstheme="minorHAnsi"/>
          <w:b/>
        </w:rPr>
        <w:t>Apologies for absence</w:t>
      </w:r>
      <w:r w:rsidR="00707572" w:rsidRPr="00D43CF6">
        <w:rPr>
          <w:rFonts w:cstheme="minorHAnsi"/>
        </w:rPr>
        <w:t xml:space="preserve"> –</w:t>
      </w:r>
      <w:r w:rsidR="00812651" w:rsidRPr="00D43CF6">
        <w:rPr>
          <w:rFonts w:cstheme="minorHAnsi"/>
        </w:rPr>
        <w:t>A</w:t>
      </w:r>
      <w:r w:rsidR="00707572" w:rsidRPr="00D43CF6">
        <w:rPr>
          <w:rFonts w:cstheme="minorHAnsi"/>
        </w:rPr>
        <w:t xml:space="preserve">pologies for absence </w:t>
      </w:r>
      <w:r w:rsidR="00812651" w:rsidRPr="00D43CF6">
        <w:rPr>
          <w:rFonts w:cstheme="minorHAnsi"/>
        </w:rPr>
        <w:t xml:space="preserve">were received </w:t>
      </w:r>
      <w:r w:rsidR="008A4BF4" w:rsidRPr="00D43CF6">
        <w:rPr>
          <w:rFonts w:cstheme="minorHAnsi"/>
        </w:rPr>
        <w:t xml:space="preserve">and accepted </w:t>
      </w:r>
      <w:r w:rsidR="00812651" w:rsidRPr="00D43CF6">
        <w:rPr>
          <w:rFonts w:cstheme="minorHAnsi"/>
        </w:rPr>
        <w:t>from</w:t>
      </w:r>
      <w:r w:rsidRPr="00D43CF6">
        <w:rPr>
          <w:rFonts w:cstheme="minorHAnsi"/>
        </w:rPr>
        <w:t xml:space="preserve"> Amanda </w:t>
      </w:r>
    </w:p>
    <w:p w14:paraId="4B351EFD" w14:textId="77777777" w:rsidR="00004D41" w:rsidRPr="00D43CF6" w:rsidRDefault="005E30CE" w:rsidP="000B2F2E">
      <w:pPr>
        <w:pStyle w:val="ListParagraph"/>
        <w:spacing w:line="240" w:lineRule="auto"/>
        <w:ind w:left="360"/>
        <w:rPr>
          <w:rFonts w:eastAsia="Times New Roman"/>
          <w:bCs/>
          <w:sz w:val="24"/>
          <w:szCs w:val="24"/>
        </w:rPr>
      </w:pPr>
      <w:r w:rsidRPr="00D43CF6">
        <w:rPr>
          <w:rFonts w:cstheme="minorHAnsi"/>
        </w:rPr>
        <w:t xml:space="preserve">       Martyn, and NYCC Cllr Stanley Lumley.</w:t>
      </w:r>
      <w:r w:rsidR="0025456C" w:rsidRPr="00D43CF6">
        <w:rPr>
          <w:rFonts w:cstheme="minorHAnsi"/>
        </w:rPr>
        <w:t xml:space="preserve">     </w:t>
      </w:r>
      <w:r w:rsidR="00812651" w:rsidRPr="00D43CF6">
        <w:rPr>
          <w:rFonts w:cstheme="minorHAnsi"/>
        </w:rPr>
        <w:t xml:space="preserve"> </w:t>
      </w:r>
      <w:r w:rsidR="0025456C" w:rsidRPr="00D43CF6">
        <w:rPr>
          <w:rFonts w:cstheme="minorHAnsi"/>
        </w:rPr>
        <w:t xml:space="preserve"> </w:t>
      </w:r>
      <w:r w:rsidR="00E2296E" w:rsidRPr="00D43CF6">
        <w:rPr>
          <w:rFonts w:cstheme="minorHAnsi"/>
        </w:rPr>
        <w:t>.</w:t>
      </w:r>
      <w:r w:rsidR="00BA45EC" w:rsidRPr="00D43CF6">
        <w:rPr>
          <w:rFonts w:cstheme="minorHAnsi"/>
        </w:rPr>
        <w:br/>
      </w:r>
      <w:r w:rsidR="0090012C" w:rsidRPr="00D43CF6">
        <w:rPr>
          <w:rFonts w:cstheme="minorHAnsi"/>
          <w:b/>
        </w:rPr>
        <w:t>2</w:t>
      </w:r>
      <w:r w:rsidR="00263EA5" w:rsidRPr="00D43CF6">
        <w:rPr>
          <w:rFonts w:cstheme="minorHAnsi"/>
          <w:b/>
        </w:rPr>
        <w:t xml:space="preserve">. </w:t>
      </w:r>
      <w:r w:rsidR="00263EA5" w:rsidRPr="00D43CF6">
        <w:rPr>
          <w:rFonts w:cstheme="minorHAnsi"/>
          <w:b/>
        </w:rPr>
        <w:tab/>
      </w:r>
      <w:r w:rsidR="00707572" w:rsidRPr="00D43CF6">
        <w:rPr>
          <w:rFonts w:cstheme="minorHAnsi"/>
          <w:b/>
        </w:rPr>
        <w:t>Agenda order variation</w:t>
      </w:r>
      <w:r w:rsidR="00D12FA4" w:rsidRPr="00D43CF6">
        <w:rPr>
          <w:rFonts w:cstheme="minorHAnsi"/>
          <w:b/>
        </w:rPr>
        <w:t xml:space="preserve"> and Declaration of Interests</w:t>
      </w:r>
      <w:r w:rsidR="00707572" w:rsidRPr="00D43CF6">
        <w:rPr>
          <w:rFonts w:cstheme="minorHAnsi"/>
        </w:rPr>
        <w:t>.</w:t>
      </w:r>
      <w:r w:rsidR="00E35CE6" w:rsidRPr="00D43CF6">
        <w:rPr>
          <w:rFonts w:cstheme="minorHAnsi"/>
        </w:rPr>
        <w:t xml:space="preserve"> There were no </w:t>
      </w:r>
      <w:r w:rsidR="00101007" w:rsidRPr="00D43CF6">
        <w:rPr>
          <w:rFonts w:cstheme="minorHAnsi"/>
        </w:rPr>
        <w:t xml:space="preserve">requests for </w:t>
      </w:r>
      <w:r w:rsidR="00101007" w:rsidRPr="00D43CF6">
        <w:rPr>
          <w:rFonts w:cstheme="minorHAnsi"/>
        </w:rPr>
        <w:tab/>
        <w:t xml:space="preserve">agenda variation or </w:t>
      </w:r>
      <w:r w:rsidR="00E35CE6" w:rsidRPr="00D43CF6">
        <w:rPr>
          <w:rFonts w:cstheme="minorHAnsi"/>
        </w:rPr>
        <w:t>declarations of interest</w:t>
      </w:r>
      <w:r w:rsidR="008F5625" w:rsidRPr="00D43CF6">
        <w:rPr>
          <w:rFonts w:cstheme="minorHAnsi"/>
        </w:rPr>
        <w:t>.</w:t>
      </w:r>
      <w:r w:rsidR="00707572" w:rsidRPr="00D43CF6">
        <w:rPr>
          <w:rFonts w:cstheme="minorHAnsi"/>
        </w:rPr>
        <w:t xml:space="preserve"> </w:t>
      </w:r>
      <w:r w:rsidR="00170789" w:rsidRPr="00D43CF6">
        <w:rPr>
          <w:rFonts w:cstheme="minorHAnsi"/>
        </w:rPr>
        <w:br/>
      </w:r>
      <w:r w:rsidR="0090012C" w:rsidRPr="00D43CF6">
        <w:rPr>
          <w:rFonts w:cstheme="minorHAnsi"/>
          <w:b/>
        </w:rPr>
        <w:t>3.</w:t>
      </w:r>
      <w:r w:rsidR="00DF6E36" w:rsidRPr="00D43CF6">
        <w:rPr>
          <w:rFonts w:cstheme="minorHAnsi"/>
          <w:b/>
        </w:rPr>
        <w:t xml:space="preserve"> </w:t>
      </w:r>
      <w:r w:rsidR="006919E4" w:rsidRPr="00D43CF6">
        <w:rPr>
          <w:rFonts w:cstheme="minorHAnsi"/>
          <w:b/>
        </w:rPr>
        <w:t xml:space="preserve">  </w:t>
      </w:r>
      <w:r w:rsidR="00707572" w:rsidRPr="00D43CF6">
        <w:rPr>
          <w:rFonts w:cstheme="minorHAnsi"/>
          <w:b/>
        </w:rPr>
        <w:t>Approval and signing of minutes</w:t>
      </w:r>
      <w:r w:rsidR="00707572" w:rsidRPr="00D43CF6">
        <w:rPr>
          <w:rFonts w:cstheme="minorHAnsi"/>
        </w:rPr>
        <w:t>, matters arising.</w:t>
      </w:r>
      <w:r w:rsidR="00572E86" w:rsidRPr="00D43CF6">
        <w:rPr>
          <w:rFonts w:cstheme="minorHAnsi"/>
        </w:rPr>
        <w:br/>
      </w:r>
      <w:r w:rsidR="000249D9" w:rsidRPr="00D43CF6">
        <w:rPr>
          <w:rFonts w:cstheme="minorHAnsi"/>
        </w:rPr>
        <w:t xml:space="preserve">   </w:t>
      </w:r>
      <w:r w:rsidR="006919E4" w:rsidRPr="00D43CF6">
        <w:rPr>
          <w:rFonts w:cstheme="minorHAnsi"/>
        </w:rPr>
        <w:t xml:space="preserve">  </w:t>
      </w:r>
      <w:r w:rsidR="000249D9" w:rsidRPr="00D43CF6">
        <w:rPr>
          <w:rFonts w:cstheme="minorHAnsi"/>
        </w:rPr>
        <w:t xml:space="preserve"> </w:t>
      </w:r>
      <w:r w:rsidR="00707572" w:rsidRPr="00D43CF6">
        <w:rPr>
          <w:rFonts w:cstheme="minorHAnsi"/>
        </w:rPr>
        <w:t xml:space="preserve">The minutes of the last meeting held on </w:t>
      </w:r>
      <w:r w:rsidR="00DA3B24" w:rsidRPr="00D43CF6">
        <w:rPr>
          <w:rFonts w:cstheme="minorHAnsi"/>
        </w:rPr>
        <w:t>5</w:t>
      </w:r>
      <w:r w:rsidR="00DA3B24" w:rsidRPr="00D43CF6">
        <w:rPr>
          <w:rFonts w:cstheme="minorHAnsi"/>
          <w:vertAlign w:val="superscript"/>
        </w:rPr>
        <w:t>th</w:t>
      </w:r>
      <w:r w:rsidR="00DA3B24" w:rsidRPr="00D43CF6">
        <w:rPr>
          <w:rFonts w:cstheme="minorHAnsi"/>
        </w:rPr>
        <w:t xml:space="preserve"> January </w:t>
      </w:r>
      <w:r w:rsidR="00085AF3" w:rsidRPr="00D43CF6">
        <w:rPr>
          <w:rFonts w:cstheme="minorHAnsi"/>
        </w:rPr>
        <w:t>were agreed as a true</w:t>
      </w:r>
      <w:r w:rsidR="00827808" w:rsidRPr="00D43CF6">
        <w:rPr>
          <w:rFonts w:cstheme="minorHAnsi"/>
        </w:rPr>
        <w:br/>
        <w:t xml:space="preserve">     </w:t>
      </w:r>
      <w:r w:rsidR="00085AF3" w:rsidRPr="00D43CF6">
        <w:rPr>
          <w:rFonts w:cstheme="minorHAnsi"/>
        </w:rPr>
        <w:t xml:space="preserve"> record</w:t>
      </w:r>
      <w:r w:rsidR="002045CD" w:rsidRPr="00D43CF6">
        <w:rPr>
          <w:rFonts w:cstheme="minorHAnsi"/>
        </w:rPr>
        <w:t xml:space="preserve">. Proposed by Cllr </w:t>
      </w:r>
      <w:r w:rsidR="00827808" w:rsidRPr="00D43CF6">
        <w:rPr>
          <w:rFonts w:cstheme="minorHAnsi"/>
        </w:rPr>
        <w:t>Edwards</w:t>
      </w:r>
      <w:r w:rsidR="00F50D47" w:rsidRPr="00D43CF6">
        <w:rPr>
          <w:rFonts w:cstheme="minorHAnsi"/>
        </w:rPr>
        <w:t xml:space="preserve">, </w:t>
      </w:r>
      <w:r w:rsidR="002045CD" w:rsidRPr="00D43CF6">
        <w:rPr>
          <w:rFonts w:cstheme="minorHAnsi"/>
        </w:rPr>
        <w:t xml:space="preserve">seconded by Cllr </w:t>
      </w:r>
      <w:r w:rsidR="00004D41" w:rsidRPr="00D43CF6">
        <w:rPr>
          <w:rFonts w:cstheme="minorHAnsi"/>
        </w:rPr>
        <w:t>Bennett</w:t>
      </w:r>
      <w:r w:rsidR="002045CD" w:rsidRPr="00D43CF6">
        <w:rPr>
          <w:rFonts w:cstheme="minorHAnsi"/>
        </w:rPr>
        <w:t>.</w:t>
      </w:r>
      <w:r w:rsidR="00C31F78" w:rsidRPr="00D43CF6">
        <w:rPr>
          <w:rFonts w:cstheme="minorHAnsi"/>
        </w:rPr>
        <w:t xml:space="preserve"> </w:t>
      </w:r>
      <w:r w:rsidR="000249D9" w:rsidRPr="00D43CF6">
        <w:rPr>
          <w:rFonts w:cstheme="minorHAnsi"/>
        </w:rPr>
        <w:t xml:space="preserve"> </w:t>
      </w:r>
      <w:r w:rsidR="002045CD" w:rsidRPr="00D43CF6">
        <w:rPr>
          <w:rFonts w:cstheme="minorHAnsi"/>
        </w:rPr>
        <w:t xml:space="preserve">The Chairman then </w:t>
      </w:r>
      <w:r w:rsidR="00827808" w:rsidRPr="00D43CF6">
        <w:rPr>
          <w:rFonts w:cstheme="minorHAnsi"/>
        </w:rPr>
        <w:br/>
        <w:t xml:space="preserve">      </w:t>
      </w:r>
      <w:r w:rsidR="00707572" w:rsidRPr="00D43CF6">
        <w:rPr>
          <w:rFonts w:cstheme="minorHAnsi"/>
        </w:rPr>
        <w:t xml:space="preserve">signed </w:t>
      </w:r>
      <w:r w:rsidR="00453532" w:rsidRPr="00D43CF6">
        <w:rPr>
          <w:rFonts w:cstheme="minorHAnsi"/>
        </w:rPr>
        <w:t>the</w:t>
      </w:r>
      <w:r w:rsidR="00827808" w:rsidRPr="00D43CF6">
        <w:rPr>
          <w:rFonts w:cstheme="minorHAnsi"/>
        </w:rPr>
        <w:t xml:space="preserve"> </w:t>
      </w:r>
      <w:r w:rsidR="002045CD" w:rsidRPr="00D43CF6">
        <w:rPr>
          <w:rFonts w:cstheme="minorHAnsi"/>
        </w:rPr>
        <w:t>minutes as a true record.</w:t>
      </w:r>
      <w:r w:rsidR="00B21F2D" w:rsidRPr="00D43CF6">
        <w:rPr>
          <w:rFonts w:cstheme="minorHAnsi"/>
        </w:rPr>
        <w:t xml:space="preserve"> </w:t>
      </w:r>
      <w:r w:rsidR="00004D41" w:rsidRPr="00D43CF6">
        <w:rPr>
          <w:rFonts w:cstheme="minorHAnsi"/>
        </w:rPr>
        <w:br/>
        <w:t xml:space="preserve">      a) The Chairman reported that t</w:t>
      </w:r>
      <w:r w:rsidR="00004D41" w:rsidRPr="00D43CF6">
        <w:rPr>
          <w:rFonts w:eastAsia="Times New Roman"/>
          <w:bCs/>
          <w:sz w:val="24"/>
          <w:szCs w:val="24"/>
        </w:rPr>
        <w:t xml:space="preserve">he 10 bird boxes presented to the Parish Council by the </w:t>
      </w:r>
    </w:p>
    <w:p w14:paraId="4F856BD6" w14:textId="77777777" w:rsidR="00004D41" w:rsidRPr="00D43CF6" w:rsidRDefault="00004D41" w:rsidP="000B2F2E">
      <w:pPr>
        <w:pStyle w:val="ListParagraph"/>
        <w:spacing w:line="240" w:lineRule="auto"/>
        <w:ind w:left="360"/>
        <w:rPr>
          <w:rFonts w:eastAsia="Times New Roman"/>
          <w:bCs/>
          <w:sz w:val="24"/>
          <w:szCs w:val="24"/>
        </w:rPr>
      </w:pPr>
      <w:r w:rsidRPr="00D43CF6">
        <w:rPr>
          <w:rFonts w:eastAsia="Times New Roman"/>
          <w:bCs/>
          <w:sz w:val="24"/>
          <w:szCs w:val="24"/>
        </w:rPr>
        <w:t xml:space="preserve">      “Your Harrogate” radio station, had now all been installed at various locations </w:t>
      </w:r>
    </w:p>
    <w:p w14:paraId="2ED03D0C" w14:textId="77777777" w:rsidR="00004D41" w:rsidRPr="00D43CF6" w:rsidRDefault="00004D41" w:rsidP="000B2F2E">
      <w:pPr>
        <w:pStyle w:val="ListParagraph"/>
        <w:spacing w:line="240" w:lineRule="auto"/>
        <w:ind w:left="360"/>
        <w:rPr>
          <w:rFonts w:eastAsia="Times New Roman"/>
          <w:bCs/>
          <w:sz w:val="24"/>
          <w:szCs w:val="24"/>
        </w:rPr>
      </w:pPr>
      <w:r w:rsidRPr="00D43CF6">
        <w:rPr>
          <w:rFonts w:eastAsia="Times New Roman"/>
          <w:bCs/>
          <w:sz w:val="24"/>
          <w:szCs w:val="24"/>
        </w:rPr>
        <w:t xml:space="preserve">      throughout the village. She thanked councillors and volunteers who had installed the </w:t>
      </w:r>
      <w:r w:rsidRPr="00D43CF6">
        <w:rPr>
          <w:rFonts w:eastAsia="Times New Roman"/>
          <w:bCs/>
          <w:sz w:val="24"/>
          <w:szCs w:val="24"/>
        </w:rPr>
        <w:br/>
        <w:t xml:space="preserve">      boxes.</w:t>
      </w:r>
      <w:r w:rsidRPr="00D43CF6">
        <w:rPr>
          <w:rFonts w:eastAsia="Times New Roman"/>
          <w:bCs/>
          <w:sz w:val="24"/>
          <w:szCs w:val="24"/>
        </w:rPr>
        <w:br/>
        <w:t xml:space="preserve">      b) Noted that no progress had been made with replacing the bus shelter – the clerk </w:t>
      </w:r>
      <w:r w:rsidRPr="00D43CF6">
        <w:rPr>
          <w:rFonts w:eastAsia="Times New Roman"/>
          <w:bCs/>
          <w:sz w:val="24"/>
          <w:szCs w:val="24"/>
        </w:rPr>
        <w:br/>
        <w:t xml:space="preserve">      reported that the response from NYCC intimated that the delay was due to the </w:t>
      </w:r>
      <w:r w:rsidRPr="00D43CF6">
        <w:rPr>
          <w:rFonts w:eastAsia="Times New Roman"/>
          <w:bCs/>
          <w:sz w:val="24"/>
          <w:szCs w:val="24"/>
        </w:rPr>
        <w:br/>
        <w:t xml:space="preserve">      insurance company’s slow response. He will follow up. </w:t>
      </w:r>
    </w:p>
    <w:p w14:paraId="1ECDC750" w14:textId="4004CE89" w:rsidR="00004D41" w:rsidRPr="00D43CF6" w:rsidRDefault="00004D41" w:rsidP="000B2F2E">
      <w:pPr>
        <w:pStyle w:val="ListParagraph"/>
        <w:spacing w:line="240" w:lineRule="auto"/>
        <w:ind w:left="360"/>
        <w:rPr>
          <w:rFonts w:eastAsia="Times New Roman"/>
          <w:bCs/>
          <w:sz w:val="24"/>
          <w:szCs w:val="24"/>
        </w:rPr>
      </w:pPr>
      <w:r w:rsidRPr="00D43CF6">
        <w:rPr>
          <w:rFonts w:eastAsia="Times New Roman"/>
          <w:bCs/>
          <w:sz w:val="24"/>
          <w:szCs w:val="24"/>
        </w:rPr>
        <w:t xml:space="preserve">      c) A658 footpath. The clerk will raise again with NYCC.  </w:t>
      </w:r>
    </w:p>
    <w:p w14:paraId="025BE819" w14:textId="77777777" w:rsidR="005F1424" w:rsidRPr="00D43CF6" w:rsidRDefault="00C25247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b/>
          <w:sz w:val="24"/>
          <w:szCs w:val="24"/>
        </w:rPr>
        <w:t>4.</w:t>
      </w:r>
      <w:r w:rsidR="006919E4" w:rsidRPr="00D43CF6">
        <w:rPr>
          <w:rFonts w:cstheme="minorHAnsi"/>
          <w:b/>
          <w:sz w:val="24"/>
          <w:szCs w:val="24"/>
        </w:rPr>
        <w:t xml:space="preserve">  </w:t>
      </w:r>
      <w:r w:rsidR="000249D9" w:rsidRPr="00D43CF6">
        <w:rPr>
          <w:rFonts w:cstheme="minorHAnsi"/>
          <w:b/>
          <w:sz w:val="24"/>
          <w:szCs w:val="24"/>
        </w:rPr>
        <w:t xml:space="preserve"> </w:t>
      </w:r>
      <w:r w:rsidR="00CD50DE" w:rsidRPr="00D43CF6">
        <w:rPr>
          <w:rFonts w:cstheme="minorHAnsi"/>
          <w:b/>
          <w:sz w:val="24"/>
          <w:szCs w:val="24"/>
        </w:rPr>
        <w:t>Administration</w:t>
      </w:r>
      <w:r w:rsidR="00CB20FB" w:rsidRPr="00D43CF6">
        <w:rPr>
          <w:rFonts w:cstheme="minorHAnsi"/>
          <w:b/>
          <w:sz w:val="24"/>
          <w:szCs w:val="24"/>
        </w:rPr>
        <w:t>.</w:t>
      </w:r>
      <w:r w:rsidR="00CB20FB" w:rsidRPr="00D43CF6">
        <w:rPr>
          <w:rFonts w:cstheme="minorHAnsi"/>
          <w:b/>
          <w:sz w:val="24"/>
          <w:szCs w:val="24"/>
        </w:rPr>
        <w:br/>
      </w:r>
      <w:r w:rsidR="00CB20FB" w:rsidRPr="00D43CF6">
        <w:rPr>
          <w:rFonts w:cstheme="minorHAnsi"/>
          <w:b/>
          <w:sz w:val="24"/>
          <w:szCs w:val="24"/>
        </w:rPr>
        <w:tab/>
      </w:r>
      <w:r w:rsidRPr="00D43CF6">
        <w:rPr>
          <w:rFonts w:cstheme="minorHAnsi"/>
          <w:sz w:val="24"/>
          <w:szCs w:val="24"/>
        </w:rPr>
        <w:t>a)</w:t>
      </w:r>
      <w:r w:rsidR="00E57101" w:rsidRPr="00D43CF6">
        <w:rPr>
          <w:rFonts w:cstheme="minorHAnsi"/>
          <w:sz w:val="24"/>
          <w:szCs w:val="24"/>
        </w:rPr>
        <w:t xml:space="preserve"> Website re-design. The Chairman reported that </w:t>
      </w:r>
      <w:r w:rsidR="00C53EEF" w:rsidRPr="00D43CF6">
        <w:rPr>
          <w:rFonts w:cstheme="minorHAnsi"/>
          <w:sz w:val="24"/>
          <w:szCs w:val="24"/>
        </w:rPr>
        <w:t>the re-design</w:t>
      </w:r>
      <w:r w:rsidR="00004D41" w:rsidRPr="00D43CF6">
        <w:rPr>
          <w:rFonts w:cstheme="minorHAnsi"/>
          <w:sz w:val="24"/>
          <w:szCs w:val="24"/>
        </w:rPr>
        <w:t xml:space="preserve">ed website was now </w:t>
      </w:r>
    </w:p>
    <w:p w14:paraId="7D5AC4DF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b/>
          <w:sz w:val="24"/>
          <w:szCs w:val="24"/>
        </w:rPr>
        <w:t xml:space="preserve">      </w:t>
      </w:r>
      <w:r w:rsidR="00004D41" w:rsidRPr="00D43CF6">
        <w:rPr>
          <w:rFonts w:cstheme="minorHAnsi"/>
          <w:sz w:val="24"/>
          <w:szCs w:val="24"/>
        </w:rPr>
        <w:t xml:space="preserve">up and running. She demonstrated some of the new features on her i-pad </w:t>
      </w:r>
      <w:r w:rsidR="00C53EEF" w:rsidRPr="00D43CF6">
        <w:rPr>
          <w:rFonts w:cstheme="minorHAnsi"/>
          <w:sz w:val="24"/>
          <w:szCs w:val="24"/>
        </w:rPr>
        <w:t xml:space="preserve">and </w:t>
      </w:r>
    </w:p>
    <w:p w14:paraId="6E5CF1BD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004D41" w:rsidRPr="00D43CF6">
        <w:rPr>
          <w:rFonts w:cstheme="minorHAnsi"/>
          <w:sz w:val="24"/>
          <w:szCs w:val="24"/>
        </w:rPr>
        <w:t xml:space="preserve">encouraged councillors themselves to log on to the site and explore how it is </w:t>
      </w:r>
    </w:p>
    <w:p w14:paraId="36E1FFBC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004D41" w:rsidRPr="00D43CF6">
        <w:rPr>
          <w:rFonts w:cstheme="minorHAnsi"/>
          <w:sz w:val="24"/>
          <w:szCs w:val="24"/>
        </w:rPr>
        <w:t xml:space="preserve">operating. </w:t>
      </w:r>
      <w:r w:rsidR="003834D5" w:rsidRPr="00D43CF6">
        <w:rPr>
          <w:rFonts w:cstheme="minorHAnsi"/>
          <w:sz w:val="24"/>
          <w:szCs w:val="24"/>
        </w:rPr>
        <w:t xml:space="preserve">  </w:t>
      </w:r>
      <w:r w:rsidR="00004D41" w:rsidRPr="00D43CF6">
        <w:rPr>
          <w:rFonts w:cstheme="minorHAnsi"/>
          <w:sz w:val="24"/>
          <w:szCs w:val="24"/>
        </w:rPr>
        <w:t xml:space="preserve">The link with the community FaceBook page means that such items as </w:t>
      </w:r>
    </w:p>
    <w:p w14:paraId="50314D4E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004D41" w:rsidRPr="00D43CF6">
        <w:rPr>
          <w:rFonts w:cstheme="minorHAnsi"/>
          <w:sz w:val="24"/>
          <w:szCs w:val="24"/>
        </w:rPr>
        <w:t xml:space="preserve">planning applications can now be easily viewed via the internal link with the HBC </w:t>
      </w:r>
    </w:p>
    <w:p w14:paraId="3D4A3C54" w14:textId="4C575E79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004D41" w:rsidRPr="00D43CF6">
        <w:rPr>
          <w:rFonts w:cstheme="minorHAnsi"/>
          <w:sz w:val="24"/>
          <w:szCs w:val="24"/>
        </w:rPr>
        <w:t>planning portal.</w:t>
      </w:r>
      <w:r w:rsidR="003834D5" w:rsidRPr="00D43CF6">
        <w:rPr>
          <w:rFonts w:cstheme="minorHAnsi"/>
          <w:sz w:val="24"/>
          <w:szCs w:val="24"/>
        </w:rPr>
        <w:t xml:space="preserve">    </w:t>
      </w:r>
      <w:r w:rsidR="00F22682" w:rsidRPr="00D43CF6">
        <w:rPr>
          <w:rFonts w:cstheme="minorHAnsi"/>
          <w:sz w:val="24"/>
          <w:szCs w:val="24"/>
        </w:rPr>
        <w:br/>
        <w:t xml:space="preserve">      </w:t>
      </w:r>
      <w:r w:rsidR="00C25247" w:rsidRPr="00D43CF6">
        <w:rPr>
          <w:rFonts w:cstheme="minorHAnsi"/>
          <w:sz w:val="24"/>
          <w:szCs w:val="24"/>
        </w:rPr>
        <w:t>b)</w:t>
      </w:r>
      <w:r w:rsidR="00F22682" w:rsidRPr="00D43CF6">
        <w:rPr>
          <w:rFonts w:cstheme="minorHAnsi"/>
          <w:sz w:val="24"/>
          <w:szCs w:val="24"/>
        </w:rPr>
        <w:t xml:space="preserve"> Election arrangements</w:t>
      </w:r>
      <w:r w:rsidR="00C4627D" w:rsidRPr="00D43CF6">
        <w:rPr>
          <w:rFonts w:cstheme="minorHAnsi"/>
          <w:sz w:val="24"/>
          <w:szCs w:val="24"/>
        </w:rPr>
        <w:t xml:space="preserve">. The clerk distributed the nomination and expenses forms </w:t>
      </w:r>
    </w:p>
    <w:p w14:paraId="12B6BB7C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C4627D" w:rsidRPr="00D43CF6">
        <w:rPr>
          <w:rFonts w:cstheme="minorHAnsi"/>
          <w:sz w:val="24"/>
          <w:szCs w:val="24"/>
        </w:rPr>
        <w:t xml:space="preserve">and explained that they needed to be completed and witnessed in accordance with </w:t>
      </w:r>
    </w:p>
    <w:p w14:paraId="79BA4672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C4627D" w:rsidRPr="00D43CF6">
        <w:rPr>
          <w:rFonts w:cstheme="minorHAnsi"/>
          <w:sz w:val="24"/>
          <w:szCs w:val="24"/>
        </w:rPr>
        <w:t xml:space="preserve">the instructions provided. He will arrange an appointment with the HBC Elections </w:t>
      </w:r>
    </w:p>
    <w:p w14:paraId="22B931D3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C4627D" w:rsidRPr="00D43CF6">
        <w:rPr>
          <w:rFonts w:cstheme="minorHAnsi"/>
          <w:sz w:val="24"/>
          <w:szCs w:val="24"/>
        </w:rPr>
        <w:t>Officer in the week commencing 21 March and deliver all forms for checking and</w:t>
      </w:r>
    </w:p>
    <w:p w14:paraId="71A02CED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</w:t>
      </w:r>
      <w:r w:rsidR="00C4627D" w:rsidRPr="00D43CF6">
        <w:rPr>
          <w:rFonts w:cstheme="minorHAnsi"/>
          <w:sz w:val="24"/>
          <w:szCs w:val="24"/>
        </w:rPr>
        <w:t xml:space="preserve"> registering. The Chairman reported </w:t>
      </w:r>
      <w:r w:rsidRPr="00D43CF6">
        <w:rPr>
          <w:rFonts w:cstheme="minorHAnsi"/>
          <w:sz w:val="24"/>
          <w:szCs w:val="24"/>
        </w:rPr>
        <w:t xml:space="preserve">also </w:t>
      </w:r>
      <w:r w:rsidR="00C4627D" w:rsidRPr="00D43CF6">
        <w:rPr>
          <w:rFonts w:cstheme="minorHAnsi"/>
          <w:sz w:val="24"/>
          <w:szCs w:val="24"/>
        </w:rPr>
        <w:t xml:space="preserve">that she had approached a number of </w:t>
      </w:r>
    </w:p>
    <w:p w14:paraId="63A35291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C4627D" w:rsidRPr="00D43CF6">
        <w:rPr>
          <w:rFonts w:cstheme="minorHAnsi"/>
          <w:sz w:val="24"/>
          <w:szCs w:val="24"/>
        </w:rPr>
        <w:t xml:space="preserve">potential candidates to fill the vacancy following Cllr Martyn’s resignation but </w:t>
      </w:r>
    </w:p>
    <w:p w14:paraId="1B2C02E6" w14:textId="10F498C9" w:rsidR="00F22682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C4627D" w:rsidRPr="00D43CF6">
        <w:rPr>
          <w:rFonts w:cstheme="minorHAnsi"/>
          <w:sz w:val="24"/>
          <w:szCs w:val="24"/>
        </w:rPr>
        <w:t xml:space="preserve">without success </w:t>
      </w:r>
      <w:proofErr w:type="gramStart"/>
      <w:r w:rsidR="00C4627D" w:rsidRPr="00D43CF6">
        <w:rPr>
          <w:rFonts w:cstheme="minorHAnsi"/>
          <w:sz w:val="24"/>
          <w:szCs w:val="24"/>
        </w:rPr>
        <w:t>as yet</w:t>
      </w:r>
      <w:proofErr w:type="gramEnd"/>
      <w:r w:rsidR="00C4627D" w:rsidRPr="00D43CF6">
        <w:rPr>
          <w:rFonts w:cstheme="minorHAnsi"/>
          <w:sz w:val="24"/>
          <w:szCs w:val="24"/>
        </w:rPr>
        <w:t>.</w:t>
      </w:r>
    </w:p>
    <w:p w14:paraId="790587BB" w14:textId="77777777" w:rsidR="005F1424" w:rsidRPr="00D43CF6" w:rsidRDefault="00185BF8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c) Harrogate RUFC request for assistance. The clerk had circulated an email from the </w:t>
      </w:r>
    </w:p>
    <w:p w14:paraId="0992DE49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185BF8" w:rsidRPr="00D43CF6">
        <w:rPr>
          <w:rFonts w:cstheme="minorHAnsi"/>
          <w:sz w:val="24"/>
          <w:szCs w:val="24"/>
        </w:rPr>
        <w:t>Rugby</w:t>
      </w:r>
      <w:r w:rsidRPr="00D43CF6">
        <w:rPr>
          <w:rFonts w:cstheme="minorHAnsi"/>
          <w:sz w:val="24"/>
          <w:szCs w:val="24"/>
        </w:rPr>
        <w:t xml:space="preserve"> </w:t>
      </w:r>
      <w:r w:rsidR="00185BF8" w:rsidRPr="00D43CF6">
        <w:rPr>
          <w:rFonts w:cstheme="minorHAnsi"/>
          <w:sz w:val="24"/>
          <w:szCs w:val="24"/>
        </w:rPr>
        <w:t xml:space="preserve">Club asking for support in attracting new members and volunteers to help </w:t>
      </w:r>
    </w:p>
    <w:p w14:paraId="0B3C8DFE" w14:textId="77777777" w:rsidR="005F1424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185BF8" w:rsidRPr="00D43CF6">
        <w:rPr>
          <w:rFonts w:cstheme="minorHAnsi"/>
          <w:sz w:val="24"/>
          <w:szCs w:val="24"/>
        </w:rPr>
        <w:t xml:space="preserve">with the running of the club. Councillors agreed that an appeal or publicity flyer </w:t>
      </w:r>
    </w:p>
    <w:p w14:paraId="21FD0D0C" w14:textId="592E1604" w:rsidR="00746A19" w:rsidRPr="00D43CF6" w:rsidRDefault="005F1424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185BF8" w:rsidRPr="00D43CF6">
        <w:rPr>
          <w:rFonts w:cstheme="minorHAnsi"/>
          <w:sz w:val="24"/>
          <w:szCs w:val="24"/>
        </w:rPr>
        <w:t>could be added to the notice board and website.</w:t>
      </w:r>
      <w:r w:rsidR="00CC5788" w:rsidRPr="00D43CF6">
        <w:rPr>
          <w:rFonts w:cstheme="minorHAnsi"/>
          <w:sz w:val="24"/>
          <w:szCs w:val="24"/>
        </w:rPr>
        <w:t xml:space="preserve">      </w:t>
      </w:r>
    </w:p>
    <w:p w14:paraId="0B881D8E" w14:textId="1ED9ADCF" w:rsidR="00CC5788" w:rsidRPr="00D43CF6" w:rsidRDefault="005A2703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</w:t>
      </w:r>
      <w:r w:rsidR="00CC5788" w:rsidRPr="00D43CF6">
        <w:rPr>
          <w:rFonts w:cstheme="minorHAnsi"/>
          <w:sz w:val="24"/>
          <w:szCs w:val="24"/>
        </w:rPr>
        <w:t>d) HBC bulb scheme. Councillors agreed a supply of bluebells would be requested.</w:t>
      </w:r>
      <w:r w:rsidR="00C90823" w:rsidRPr="00D43CF6">
        <w:rPr>
          <w:rFonts w:cstheme="minorHAnsi"/>
          <w:sz w:val="24"/>
          <w:szCs w:val="24"/>
        </w:rPr>
        <w:t xml:space="preserve"> </w:t>
      </w:r>
    </w:p>
    <w:p w14:paraId="7F98137E" w14:textId="79638BFE" w:rsidR="00D13BA0" w:rsidRPr="00D43CF6" w:rsidRDefault="005A2703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b/>
          <w:bCs/>
          <w:sz w:val="24"/>
          <w:szCs w:val="24"/>
        </w:rPr>
        <w:t>5.   Communications</w:t>
      </w:r>
      <w:r w:rsidRPr="00D43CF6">
        <w:rPr>
          <w:rFonts w:cstheme="minorHAnsi"/>
          <w:sz w:val="24"/>
          <w:szCs w:val="24"/>
        </w:rPr>
        <w:br/>
        <w:t xml:space="preserve">      </w:t>
      </w:r>
      <w:r w:rsidR="00950BEF" w:rsidRPr="00D43CF6">
        <w:rPr>
          <w:rFonts w:cstheme="minorHAnsi"/>
          <w:sz w:val="24"/>
          <w:szCs w:val="24"/>
        </w:rPr>
        <w:t xml:space="preserve"> The Chairman had identified the need for </w:t>
      </w:r>
      <w:r w:rsidR="00D13BA0" w:rsidRPr="00D43CF6">
        <w:rPr>
          <w:rFonts w:cstheme="minorHAnsi"/>
          <w:sz w:val="24"/>
          <w:szCs w:val="24"/>
        </w:rPr>
        <w:t>a different approach to</w:t>
      </w:r>
      <w:r w:rsidR="00230BDB" w:rsidRPr="00D43CF6">
        <w:rPr>
          <w:rFonts w:cstheme="minorHAnsi"/>
          <w:sz w:val="24"/>
          <w:szCs w:val="24"/>
        </w:rPr>
        <w:t xml:space="preserve"> </w:t>
      </w:r>
      <w:r w:rsidR="00950BEF" w:rsidRPr="00D43CF6">
        <w:rPr>
          <w:rFonts w:cstheme="minorHAnsi"/>
          <w:sz w:val="24"/>
          <w:szCs w:val="24"/>
        </w:rPr>
        <w:t xml:space="preserve">communication </w:t>
      </w:r>
    </w:p>
    <w:p w14:paraId="6B461814" w14:textId="77777777" w:rsidR="00D13BA0" w:rsidRPr="00D43CF6" w:rsidRDefault="00D13BA0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 </w:t>
      </w:r>
      <w:r w:rsidR="00950BEF" w:rsidRPr="00D43CF6">
        <w:rPr>
          <w:rFonts w:cstheme="minorHAnsi"/>
          <w:sz w:val="24"/>
          <w:szCs w:val="24"/>
        </w:rPr>
        <w:t xml:space="preserve">between the clerk, </w:t>
      </w:r>
      <w:proofErr w:type="gramStart"/>
      <w:r w:rsidR="00950BEF" w:rsidRPr="00D43CF6">
        <w:rPr>
          <w:rFonts w:cstheme="minorHAnsi"/>
          <w:sz w:val="24"/>
          <w:szCs w:val="24"/>
        </w:rPr>
        <w:t>councillors</w:t>
      </w:r>
      <w:proofErr w:type="gramEnd"/>
      <w:r w:rsidR="00950BEF" w:rsidRPr="00D43CF6">
        <w:rPr>
          <w:rFonts w:cstheme="minorHAnsi"/>
          <w:sz w:val="24"/>
          <w:szCs w:val="24"/>
        </w:rPr>
        <w:t xml:space="preserve"> and the community. It was agreed that the clerk </w:t>
      </w:r>
    </w:p>
    <w:p w14:paraId="1C79367B" w14:textId="77777777" w:rsidR="00D13BA0" w:rsidRPr="00D43CF6" w:rsidRDefault="00D13BA0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 </w:t>
      </w:r>
      <w:r w:rsidR="00950BEF" w:rsidRPr="00D43CF6">
        <w:rPr>
          <w:rFonts w:cstheme="minorHAnsi"/>
          <w:sz w:val="24"/>
          <w:szCs w:val="24"/>
        </w:rPr>
        <w:t xml:space="preserve">would upload to the website all agendae and minutes and would forward to all </w:t>
      </w:r>
    </w:p>
    <w:p w14:paraId="3EE25056" w14:textId="5C8575E9" w:rsidR="00D13BA0" w:rsidRPr="00D43CF6" w:rsidRDefault="00D13BA0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 </w:t>
      </w:r>
      <w:r w:rsidR="00950BEF" w:rsidRPr="00D43CF6">
        <w:rPr>
          <w:rFonts w:cstheme="minorHAnsi"/>
          <w:sz w:val="24"/>
          <w:szCs w:val="24"/>
        </w:rPr>
        <w:t>councillors</w:t>
      </w:r>
      <w:r w:rsidR="00230BDB" w:rsidRPr="00D43CF6">
        <w:rPr>
          <w:rFonts w:cstheme="minorHAnsi"/>
          <w:sz w:val="24"/>
          <w:szCs w:val="24"/>
        </w:rPr>
        <w:t>,</w:t>
      </w:r>
      <w:r w:rsidR="003A197F" w:rsidRPr="00D43CF6">
        <w:rPr>
          <w:rFonts w:cstheme="minorHAnsi"/>
          <w:sz w:val="24"/>
          <w:szCs w:val="24"/>
        </w:rPr>
        <w:t xml:space="preserve"> </w:t>
      </w:r>
      <w:r w:rsidR="00950BEF" w:rsidRPr="00D43CF6">
        <w:rPr>
          <w:rFonts w:cstheme="minorHAnsi"/>
          <w:sz w:val="24"/>
          <w:szCs w:val="24"/>
        </w:rPr>
        <w:t>requests/</w:t>
      </w:r>
      <w:proofErr w:type="gramStart"/>
      <w:r w:rsidR="00950BEF" w:rsidRPr="00D43CF6">
        <w:rPr>
          <w:rFonts w:cstheme="minorHAnsi"/>
          <w:sz w:val="24"/>
          <w:szCs w:val="24"/>
        </w:rPr>
        <w:t>notifications</w:t>
      </w:r>
      <w:proofErr w:type="gramEnd"/>
      <w:r w:rsidR="00950BEF" w:rsidRPr="00D43CF6">
        <w:rPr>
          <w:rFonts w:cstheme="minorHAnsi"/>
          <w:sz w:val="24"/>
          <w:szCs w:val="24"/>
        </w:rPr>
        <w:t xml:space="preserve"> and responses (to and from residents/HBC/NYCC) </w:t>
      </w:r>
    </w:p>
    <w:p w14:paraId="7AE94187" w14:textId="170C2651" w:rsidR="00D13BA0" w:rsidRPr="00D43CF6" w:rsidRDefault="00D13BA0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 </w:t>
      </w:r>
      <w:r w:rsidR="00950BEF" w:rsidRPr="00D43CF6">
        <w:rPr>
          <w:rFonts w:cstheme="minorHAnsi"/>
          <w:sz w:val="24"/>
          <w:szCs w:val="24"/>
        </w:rPr>
        <w:t xml:space="preserve">between meetings, to enable nominated individuals to update the </w:t>
      </w:r>
      <w:r w:rsidR="00322751" w:rsidRPr="00D43CF6">
        <w:rPr>
          <w:rFonts w:cstheme="minorHAnsi"/>
          <w:sz w:val="24"/>
          <w:szCs w:val="24"/>
        </w:rPr>
        <w:t>Parish Council</w:t>
      </w:r>
    </w:p>
    <w:p w14:paraId="47188C9A" w14:textId="77777777" w:rsidR="00E901C8" w:rsidRPr="00D43CF6" w:rsidRDefault="00D13BA0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 </w:t>
      </w:r>
      <w:r w:rsidR="00950BEF" w:rsidRPr="00D43CF6">
        <w:rPr>
          <w:rFonts w:cstheme="minorHAnsi"/>
          <w:sz w:val="24"/>
          <w:szCs w:val="24"/>
        </w:rPr>
        <w:t>FaceBook page</w:t>
      </w:r>
      <w:r w:rsidRPr="00D43CF6">
        <w:rPr>
          <w:rFonts w:cstheme="minorHAnsi"/>
          <w:sz w:val="24"/>
          <w:szCs w:val="24"/>
        </w:rPr>
        <w:t>.</w:t>
      </w:r>
      <w:r w:rsidR="004E4388" w:rsidRPr="00D43CF6">
        <w:rPr>
          <w:rFonts w:cstheme="minorHAnsi"/>
          <w:sz w:val="24"/>
          <w:szCs w:val="24"/>
        </w:rPr>
        <w:t xml:space="preserve"> Specific tasks, </w:t>
      </w:r>
      <w:proofErr w:type="gramStart"/>
      <w:r w:rsidR="004E4388" w:rsidRPr="00D43CF6">
        <w:rPr>
          <w:rFonts w:cstheme="minorHAnsi"/>
          <w:sz w:val="24"/>
          <w:szCs w:val="24"/>
        </w:rPr>
        <w:t>eg</w:t>
      </w:r>
      <w:proofErr w:type="gramEnd"/>
      <w:r w:rsidR="004E4388" w:rsidRPr="00D43CF6">
        <w:rPr>
          <w:rFonts w:cstheme="minorHAnsi"/>
          <w:sz w:val="24"/>
          <w:szCs w:val="24"/>
        </w:rPr>
        <w:t xml:space="preserve"> updating FaceBook and general website oversight </w:t>
      </w:r>
      <w:r w:rsidR="004E4388" w:rsidRPr="00D43CF6">
        <w:rPr>
          <w:rFonts w:cstheme="minorHAnsi"/>
          <w:sz w:val="24"/>
          <w:szCs w:val="24"/>
        </w:rPr>
        <w:br/>
        <w:t xml:space="preserve">       and updating, will be allocated after the election. The Chairman also suggested that </w:t>
      </w:r>
    </w:p>
    <w:p w14:paraId="5B755639" w14:textId="39C0C37E" w:rsidR="00E901C8" w:rsidRPr="00D43CF6" w:rsidRDefault="00E901C8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lastRenderedPageBreak/>
        <w:t xml:space="preserve">       </w:t>
      </w:r>
      <w:r w:rsidR="004E4388" w:rsidRPr="00D43CF6">
        <w:rPr>
          <w:rFonts w:cstheme="minorHAnsi"/>
          <w:sz w:val="24"/>
          <w:szCs w:val="24"/>
        </w:rPr>
        <w:t>“</w:t>
      </w:r>
      <w:proofErr w:type="gramStart"/>
      <w:r w:rsidR="004E4388" w:rsidRPr="00D43CF6">
        <w:rPr>
          <w:rFonts w:cstheme="minorHAnsi"/>
          <w:sz w:val="24"/>
          <w:szCs w:val="24"/>
        </w:rPr>
        <w:t>village</w:t>
      </w:r>
      <w:proofErr w:type="gramEnd"/>
      <w:r w:rsidR="004E4388" w:rsidRPr="00D43CF6">
        <w:rPr>
          <w:rFonts w:cstheme="minorHAnsi"/>
          <w:sz w:val="24"/>
          <w:szCs w:val="24"/>
        </w:rPr>
        <w:t xml:space="preserve"> issue” monitoring (via village walk rounds)</w:t>
      </w:r>
      <w:r w:rsidR="007C475F" w:rsidRPr="00D43CF6">
        <w:rPr>
          <w:rFonts w:cstheme="minorHAnsi"/>
          <w:sz w:val="24"/>
          <w:szCs w:val="24"/>
        </w:rPr>
        <w:t xml:space="preserve"> </w:t>
      </w:r>
      <w:r w:rsidR="004E4388" w:rsidRPr="00D43CF6">
        <w:rPr>
          <w:rFonts w:cstheme="minorHAnsi"/>
          <w:sz w:val="24"/>
          <w:szCs w:val="24"/>
        </w:rPr>
        <w:t xml:space="preserve">should be shared between </w:t>
      </w:r>
    </w:p>
    <w:p w14:paraId="1FEDA130" w14:textId="5B626347" w:rsidR="005A2703" w:rsidRPr="00D43CF6" w:rsidRDefault="00E901C8" w:rsidP="000B2F2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   </w:t>
      </w:r>
      <w:r w:rsidR="004E4388" w:rsidRPr="00D43CF6">
        <w:rPr>
          <w:rFonts w:cstheme="minorHAnsi"/>
          <w:sz w:val="24"/>
          <w:szCs w:val="24"/>
        </w:rPr>
        <w:t>councillors</w:t>
      </w:r>
      <w:r w:rsidRPr="00D43CF6">
        <w:rPr>
          <w:rFonts w:cstheme="minorHAnsi"/>
          <w:sz w:val="24"/>
          <w:szCs w:val="24"/>
        </w:rPr>
        <w:t>.</w:t>
      </w:r>
    </w:p>
    <w:p w14:paraId="25EF37BA" w14:textId="452C0DD8" w:rsidR="007C475F" w:rsidRPr="00D43CF6" w:rsidRDefault="007C475F" w:rsidP="000B2F2E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</w:rPr>
      </w:pPr>
      <w:r w:rsidRPr="00D43CF6">
        <w:rPr>
          <w:rFonts w:cstheme="minorHAnsi"/>
          <w:b/>
          <w:sz w:val="24"/>
          <w:szCs w:val="24"/>
        </w:rPr>
        <w:t>6</w:t>
      </w:r>
      <w:r w:rsidR="00CB20FB" w:rsidRPr="00D43CF6">
        <w:rPr>
          <w:rFonts w:cstheme="minorHAnsi"/>
          <w:b/>
          <w:sz w:val="24"/>
          <w:szCs w:val="24"/>
        </w:rPr>
        <w:t xml:space="preserve">.  </w:t>
      </w:r>
      <w:r w:rsidR="006D1CC7" w:rsidRPr="00D43CF6">
        <w:rPr>
          <w:rFonts w:cstheme="minorHAnsi"/>
          <w:b/>
          <w:sz w:val="24"/>
          <w:szCs w:val="24"/>
        </w:rPr>
        <w:t xml:space="preserve"> </w:t>
      </w:r>
      <w:r w:rsidRPr="00D43CF6">
        <w:rPr>
          <w:rFonts w:cstheme="minorHAnsi"/>
          <w:b/>
          <w:sz w:val="24"/>
          <w:szCs w:val="24"/>
        </w:rPr>
        <w:t>Parish councillors – roles and responsibilities</w:t>
      </w:r>
    </w:p>
    <w:p w14:paraId="461BFE58" w14:textId="52422053" w:rsidR="007C475F" w:rsidRPr="00D43CF6" w:rsidRDefault="007C475F" w:rsidP="000B2F2E">
      <w:pPr>
        <w:pStyle w:val="ListParagraph"/>
        <w:spacing w:line="240" w:lineRule="auto"/>
        <w:ind w:left="360"/>
        <w:rPr>
          <w:rFonts w:cstheme="minorHAnsi"/>
          <w:bCs/>
          <w:sz w:val="24"/>
          <w:szCs w:val="24"/>
        </w:rPr>
      </w:pPr>
      <w:r w:rsidRPr="00D43CF6">
        <w:rPr>
          <w:rFonts w:cstheme="minorHAnsi"/>
          <w:b/>
          <w:sz w:val="24"/>
          <w:szCs w:val="24"/>
        </w:rPr>
        <w:t xml:space="preserve">       </w:t>
      </w:r>
      <w:r w:rsidRPr="00D43CF6">
        <w:rPr>
          <w:rFonts w:cstheme="minorHAnsi"/>
          <w:bCs/>
          <w:sz w:val="24"/>
          <w:szCs w:val="24"/>
        </w:rPr>
        <w:t xml:space="preserve">As above, in para 5, but </w:t>
      </w:r>
      <w:proofErr w:type="gramStart"/>
      <w:r w:rsidRPr="00D43CF6">
        <w:rPr>
          <w:rFonts w:cstheme="minorHAnsi"/>
          <w:bCs/>
          <w:sz w:val="24"/>
          <w:szCs w:val="24"/>
        </w:rPr>
        <w:t>specifically:-</w:t>
      </w:r>
      <w:proofErr w:type="gramEnd"/>
    </w:p>
    <w:p w14:paraId="75E35127" w14:textId="77777777" w:rsidR="007C475F" w:rsidRPr="00D43CF6" w:rsidRDefault="007C475F" w:rsidP="007C475F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b/>
          <w:sz w:val="24"/>
          <w:szCs w:val="24"/>
        </w:rPr>
      </w:pPr>
      <w:r w:rsidRPr="00D43CF6">
        <w:rPr>
          <w:rFonts w:cstheme="minorHAnsi"/>
          <w:bCs/>
          <w:sz w:val="24"/>
          <w:szCs w:val="24"/>
        </w:rPr>
        <w:t>Litter pick</w:t>
      </w:r>
    </w:p>
    <w:p w14:paraId="3099183F" w14:textId="77777777" w:rsidR="007C475F" w:rsidRPr="00D43CF6" w:rsidRDefault="007C475F" w:rsidP="007C475F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b/>
          <w:sz w:val="24"/>
          <w:szCs w:val="24"/>
        </w:rPr>
      </w:pPr>
      <w:r w:rsidRPr="00D43CF6">
        <w:rPr>
          <w:rFonts w:cstheme="minorHAnsi"/>
          <w:bCs/>
          <w:sz w:val="24"/>
          <w:szCs w:val="24"/>
        </w:rPr>
        <w:t>Defibrillator maintenance etc</w:t>
      </w:r>
    </w:p>
    <w:p w14:paraId="0FFAA089" w14:textId="77777777" w:rsidR="002C5282" w:rsidRPr="00D43CF6" w:rsidRDefault="007C475F" w:rsidP="007C475F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b/>
          <w:sz w:val="24"/>
          <w:szCs w:val="24"/>
        </w:rPr>
      </w:pPr>
      <w:r w:rsidRPr="00D43CF6">
        <w:rPr>
          <w:rFonts w:cstheme="minorHAnsi"/>
          <w:bCs/>
          <w:sz w:val="24"/>
          <w:szCs w:val="24"/>
        </w:rPr>
        <w:t>Royal British Legion – liaison for wreaths etc</w:t>
      </w:r>
    </w:p>
    <w:p w14:paraId="6F56E105" w14:textId="77777777" w:rsidR="002C5282" w:rsidRPr="00D43CF6" w:rsidRDefault="007C475F" w:rsidP="007C475F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b/>
          <w:sz w:val="24"/>
          <w:szCs w:val="24"/>
        </w:rPr>
      </w:pPr>
      <w:r w:rsidRPr="00D43CF6">
        <w:rPr>
          <w:rFonts w:cstheme="minorHAnsi"/>
          <w:bCs/>
          <w:sz w:val="24"/>
          <w:szCs w:val="24"/>
        </w:rPr>
        <w:t>VAS management (data collection etc)</w:t>
      </w:r>
    </w:p>
    <w:p w14:paraId="30C5AD0F" w14:textId="77777777" w:rsidR="002C5282" w:rsidRPr="00D43CF6" w:rsidRDefault="007C475F" w:rsidP="007C475F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b/>
          <w:sz w:val="24"/>
          <w:szCs w:val="24"/>
        </w:rPr>
      </w:pPr>
      <w:r w:rsidRPr="00D43CF6">
        <w:rPr>
          <w:rFonts w:cstheme="minorHAnsi"/>
          <w:bCs/>
          <w:sz w:val="24"/>
          <w:szCs w:val="24"/>
        </w:rPr>
        <w:t>Village Gala – organisation</w:t>
      </w:r>
    </w:p>
    <w:p w14:paraId="79D75384" w14:textId="77777777" w:rsidR="002C5282" w:rsidRPr="00D43CF6" w:rsidRDefault="007C475F" w:rsidP="007C475F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b/>
          <w:sz w:val="24"/>
          <w:szCs w:val="24"/>
        </w:rPr>
      </w:pPr>
      <w:r w:rsidRPr="00D43CF6">
        <w:rPr>
          <w:rFonts w:cstheme="minorHAnsi"/>
          <w:bCs/>
          <w:sz w:val="24"/>
          <w:szCs w:val="24"/>
        </w:rPr>
        <w:t>Oversight and monitoring of village issues</w:t>
      </w:r>
    </w:p>
    <w:p w14:paraId="0F37153D" w14:textId="2072A9FD" w:rsidR="00611423" w:rsidRPr="00D43CF6" w:rsidRDefault="002C5282" w:rsidP="002C5282">
      <w:pPr>
        <w:spacing w:line="240" w:lineRule="auto"/>
        <w:rPr>
          <w:rFonts w:cstheme="minorHAnsi"/>
          <w:sz w:val="24"/>
          <w:szCs w:val="24"/>
        </w:rPr>
      </w:pPr>
      <w:r w:rsidRPr="00D43CF6">
        <w:rPr>
          <w:rFonts w:ascii="Arial" w:hAnsi="Arial"/>
          <w:bCs/>
          <w:sz w:val="20"/>
        </w:rPr>
        <w:t xml:space="preserve">              </w:t>
      </w:r>
      <w:r w:rsidRPr="00D43CF6">
        <w:rPr>
          <w:rFonts w:cstheme="minorHAnsi"/>
          <w:bCs/>
          <w:sz w:val="24"/>
          <w:szCs w:val="24"/>
        </w:rPr>
        <w:t>Roles to be discussed and agreed, following the May election.</w:t>
      </w:r>
      <w:r w:rsidR="007C475F" w:rsidRPr="00D43CF6">
        <w:rPr>
          <w:rFonts w:cstheme="minorHAnsi"/>
          <w:bCs/>
          <w:sz w:val="24"/>
          <w:szCs w:val="24"/>
        </w:rPr>
        <w:br/>
      </w:r>
      <w:r w:rsidRPr="00D43CF6">
        <w:rPr>
          <w:rFonts w:cstheme="minorHAnsi"/>
          <w:b/>
          <w:sz w:val="24"/>
          <w:szCs w:val="24"/>
        </w:rPr>
        <w:t xml:space="preserve">        </w:t>
      </w:r>
      <w:r w:rsidR="007C475F" w:rsidRPr="00D43CF6">
        <w:rPr>
          <w:rFonts w:cstheme="minorHAnsi"/>
          <w:b/>
          <w:sz w:val="24"/>
          <w:szCs w:val="24"/>
        </w:rPr>
        <w:t xml:space="preserve">7.  </w:t>
      </w:r>
      <w:r w:rsidR="006112D9" w:rsidRPr="00D43CF6">
        <w:rPr>
          <w:rFonts w:cstheme="minorHAnsi"/>
          <w:b/>
          <w:sz w:val="24"/>
          <w:szCs w:val="24"/>
        </w:rPr>
        <w:t>Finance</w:t>
      </w:r>
      <w:r w:rsidR="006112D9" w:rsidRPr="00D43CF6">
        <w:rPr>
          <w:rFonts w:cstheme="minorHAnsi"/>
          <w:sz w:val="24"/>
          <w:szCs w:val="24"/>
        </w:rPr>
        <w:br/>
      </w:r>
      <w:r w:rsidR="00D01A3A" w:rsidRPr="00D43CF6">
        <w:rPr>
          <w:rFonts w:cstheme="minorHAnsi"/>
          <w:sz w:val="24"/>
          <w:szCs w:val="24"/>
        </w:rPr>
        <w:tab/>
      </w:r>
      <w:r w:rsidR="006112D9" w:rsidRPr="00D43CF6">
        <w:rPr>
          <w:rFonts w:cstheme="minorHAnsi"/>
          <w:sz w:val="24"/>
          <w:szCs w:val="24"/>
        </w:rPr>
        <w:t xml:space="preserve">a) </w:t>
      </w:r>
      <w:r w:rsidR="00D01A3A" w:rsidRPr="00D43CF6">
        <w:rPr>
          <w:rFonts w:cstheme="minorHAnsi"/>
          <w:sz w:val="24"/>
          <w:szCs w:val="24"/>
        </w:rPr>
        <w:t xml:space="preserve">The schedule of payments for the period </w:t>
      </w:r>
      <w:r w:rsidR="00740054" w:rsidRPr="00D43CF6">
        <w:rPr>
          <w:rFonts w:cstheme="minorHAnsi"/>
          <w:sz w:val="24"/>
          <w:szCs w:val="24"/>
        </w:rPr>
        <w:t>5 January</w:t>
      </w:r>
      <w:r w:rsidRPr="00D43CF6">
        <w:rPr>
          <w:rFonts w:cstheme="minorHAnsi"/>
          <w:sz w:val="24"/>
          <w:szCs w:val="24"/>
        </w:rPr>
        <w:t xml:space="preserve"> to 2 March</w:t>
      </w:r>
      <w:r w:rsidR="00D01A3A" w:rsidRPr="00D43CF6">
        <w:rPr>
          <w:rFonts w:cstheme="minorHAnsi"/>
          <w:sz w:val="24"/>
          <w:szCs w:val="24"/>
        </w:rPr>
        <w:t xml:space="preserve">, as shown </w:t>
      </w:r>
      <w:r w:rsidRPr="00D43CF6">
        <w:rPr>
          <w:rFonts w:cstheme="minorHAnsi"/>
          <w:sz w:val="24"/>
          <w:szCs w:val="24"/>
        </w:rPr>
        <w:br/>
        <w:t xml:space="preserve">             </w:t>
      </w:r>
      <w:r w:rsidR="004F288B" w:rsidRPr="00D43CF6">
        <w:rPr>
          <w:rFonts w:cstheme="minorHAnsi"/>
          <w:sz w:val="24"/>
          <w:szCs w:val="24"/>
        </w:rPr>
        <w:t xml:space="preserve"> </w:t>
      </w:r>
      <w:r w:rsidR="00D01A3A" w:rsidRPr="00D43CF6">
        <w:rPr>
          <w:rFonts w:cstheme="minorHAnsi"/>
          <w:sz w:val="24"/>
          <w:szCs w:val="24"/>
        </w:rPr>
        <w:t>below,</w:t>
      </w:r>
      <w:r w:rsidR="00FF0747" w:rsidRPr="00D43CF6">
        <w:rPr>
          <w:rFonts w:cstheme="minorHAnsi"/>
          <w:sz w:val="24"/>
          <w:szCs w:val="24"/>
        </w:rPr>
        <w:t xml:space="preserve"> </w:t>
      </w:r>
      <w:r w:rsidR="00D01A3A" w:rsidRPr="00D43CF6">
        <w:rPr>
          <w:rFonts w:cstheme="minorHAnsi"/>
          <w:sz w:val="24"/>
          <w:szCs w:val="24"/>
        </w:rPr>
        <w:t xml:space="preserve">was approved. </w:t>
      </w:r>
      <w:r w:rsidR="00B24E6D" w:rsidRPr="00D43CF6">
        <w:rPr>
          <w:rFonts w:cstheme="minorHAnsi"/>
          <w:sz w:val="24"/>
          <w:szCs w:val="24"/>
        </w:rPr>
        <w:t xml:space="preserve"> </w:t>
      </w:r>
    </w:p>
    <w:tbl>
      <w:tblPr>
        <w:tblW w:w="8138" w:type="dxa"/>
        <w:tblInd w:w="887" w:type="dxa"/>
        <w:tblLook w:val="04A0" w:firstRow="1" w:lastRow="0" w:firstColumn="1" w:lastColumn="0" w:noHBand="0" w:noVBand="1"/>
      </w:tblPr>
      <w:tblGrid>
        <w:gridCol w:w="4326"/>
        <w:gridCol w:w="1067"/>
        <w:gridCol w:w="800"/>
        <w:gridCol w:w="957"/>
        <w:gridCol w:w="988"/>
      </w:tblGrid>
      <w:tr w:rsidR="00D43CF6" w:rsidRPr="00D43CF6" w14:paraId="0A513086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7E57" w14:textId="249648A6" w:rsidR="00611423" w:rsidRPr="00D43CF6" w:rsidRDefault="00611423" w:rsidP="00BD301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43CF6">
              <w:rPr>
                <w:rFonts w:eastAsia="Times New Roman"/>
                <w:b/>
                <w:bCs/>
              </w:rPr>
              <w:t xml:space="preserve">M Richards </w:t>
            </w:r>
            <w:r w:rsidR="002C5282" w:rsidRPr="00D43CF6">
              <w:rPr>
                <w:rFonts w:eastAsia="Times New Roman"/>
                <w:b/>
                <w:bCs/>
              </w:rPr>
              <w:t>Jan</w:t>
            </w:r>
            <w:r w:rsidRPr="00D43CF6">
              <w:rPr>
                <w:rFonts w:eastAsia="Times New Roman"/>
                <w:b/>
                <w:bCs/>
              </w:rPr>
              <w:t xml:space="preserve"> Salary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6B6" w14:textId="77777777" w:rsidR="00611423" w:rsidRPr="00D43CF6" w:rsidRDefault="00611423" w:rsidP="00BD301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AC6B" w14:textId="77777777" w:rsidR="00611423" w:rsidRPr="00D43CF6" w:rsidRDefault="00611423" w:rsidP="00B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8B7" w14:textId="77777777" w:rsidR="00611423" w:rsidRPr="00D43CF6" w:rsidRDefault="00611423" w:rsidP="00B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4823" w14:textId="10898947" w:rsidR="00611423" w:rsidRPr="00D43CF6" w:rsidRDefault="00611423" w:rsidP="00BD301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43CF6">
              <w:rPr>
                <w:rFonts w:eastAsia="Times New Roman"/>
              </w:rPr>
              <w:t>£</w:t>
            </w:r>
            <w:r w:rsidR="002C5282" w:rsidRPr="00D43CF6">
              <w:rPr>
                <w:rFonts w:eastAsia="Times New Roman"/>
              </w:rPr>
              <w:t>198.9</w:t>
            </w:r>
            <w:r w:rsidR="0086772B" w:rsidRPr="00D43CF6">
              <w:rPr>
                <w:rFonts w:eastAsia="Times New Roman"/>
              </w:rPr>
              <w:t>6</w:t>
            </w:r>
          </w:p>
        </w:tc>
      </w:tr>
      <w:tr w:rsidR="00D43CF6" w:rsidRPr="00D43CF6" w14:paraId="00A31510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34EE" w14:textId="0AF3A4E1" w:rsidR="00611423" w:rsidRPr="00D43CF6" w:rsidRDefault="00611423" w:rsidP="00BD301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43CF6">
              <w:rPr>
                <w:rFonts w:eastAsia="Times New Roman"/>
                <w:b/>
                <w:bCs/>
              </w:rPr>
              <w:t xml:space="preserve">M Richards </w:t>
            </w:r>
            <w:r w:rsidR="002C5282" w:rsidRPr="00D43CF6">
              <w:rPr>
                <w:rFonts w:eastAsia="Times New Roman"/>
                <w:b/>
                <w:bCs/>
              </w:rPr>
              <w:t>Feb</w:t>
            </w:r>
            <w:r w:rsidR="00E65585" w:rsidRPr="00D43CF6">
              <w:rPr>
                <w:rFonts w:eastAsia="Times New Roman"/>
                <w:b/>
                <w:bCs/>
              </w:rPr>
              <w:t xml:space="preserve"> </w:t>
            </w:r>
            <w:r w:rsidRPr="00D43CF6">
              <w:rPr>
                <w:rFonts w:eastAsia="Times New Roman"/>
                <w:b/>
                <w:bCs/>
              </w:rPr>
              <w:t>Salary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DC4" w14:textId="77777777" w:rsidR="00611423" w:rsidRPr="00D43CF6" w:rsidRDefault="00611423" w:rsidP="00BD301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2FC" w14:textId="77777777" w:rsidR="00611423" w:rsidRPr="00D43CF6" w:rsidRDefault="00611423" w:rsidP="00B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BA9" w14:textId="77777777" w:rsidR="00611423" w:rsidRPr="00D43CF6" w:rsidRDefault="00611423" w:rsidP="00B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27C" w14:textId="77777777" w:rsidR="00611423" w:rsidRPr="00D43CF6" w:rsidRDefault="00611423" w:rsidP="00BD301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43CF6">
              <w:rPr>
                <w:rFonts w:eastAsia="Times New Roman"/>
              </w:rPr>
              <w:t>£198.96</w:t>
            </w:r>
          </w:p>
        </w:tc>
      </w:tr>
      <w:tr w:rsidR="00D43CF6" w:rsidRPr="00D43CF6" w14:paraId="582A8F77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D97" w14:textId="77777777" w:rsidR="00611423" w:rsidRPr="00D43CF6" w:rsidRDefault="00611423" w:rsidP="00BD301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43CF6">
              <w:rPr>
                <w:rFonts w:eastAsia="Times New Roman"/>
                <w:b/>
                <w:bCs/>
              </w:rPr>
              <w:t>HMRC - PAYE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4DE" w14:textId="77777777" w:rsidR="00611423" w:rsidRPr="00D43CF6" w:rsidRDefault="00611423" w:rsidP="00BD301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1AB" w14:textId="77777777" w:rsidR="00611423" w:rsidRPr="00D43CF6" w:rsidRDefault="00611423" w:rsidP="00B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427" w14:textId="77777777" w:rsidR="00611423" w:rsidRPr="00D43CF6" w:rsidRDefault="00611423" w:rsidP="00BD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D7F" w14:textId="77777777" w:rsidR="00611423" w:rsidRPr="00D43CF6" w:rsidRDefault="00611423" w:rsidP="00BD301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43CF6">
              <w:rPr>
                <w:rFonts w:eastAsia="Times New Roman"/>
              </w:rPr>
              <w:t>£45.24</w:t>
            </w:r>
          </w:p>
        </w:tc>
      </w:tr>
      <w:tr w:rsidR="00D43CF6" w:rsidRPr="00D43CF6" w14:paraId="46A34C19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ABA8" w14:textId="145B24EC" w:rsidR="0086772B" w:rsidRPr="00D43CF6" w:rsidRDefault="0086772B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43CF6">
              <w:rPr>
                <w:rFonts w:eastAsia="Times New Roman"/>
                <w:b/>
                <w:bCs/>
              </w:rPr>
              <w:t>HMRC - PAYE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DA8" w14:textId="77777777" w:rsidR="0086772B" w:rsidRPr="00D43CF6" w:rsidRDefault="0086772B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092A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4FA6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067" w14:textId="331919FF" w:rsidR="007E2467" w:rsidRPr="00D43CF6" w:rsidRDefault="0086772B" w:rsidP="007E246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43CF6">
              <w:rPr>
                <w:rFonts w:eastAsia="Times New Roman"/>
              </w:rPr>
              <w:t>£</w:t>
            </w:r>
            <w:r w:rsidR="002C5282" w:rsidRPr="00D43CF6">
              <w:rPr>
                <w:rFonts w:eastAsia="Times New Roman"/>
              </w:rPr>
              <w:t>45.24</w:t>
            </w:r>
          </w:p>
        </w:tc>
      </w:tr>
      <w:tr w:rsidR="00D43CF6" w:rsidRPr="00D43CF6" w14:paraId="79B3B418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3E84" w14:textId="7827E403" w:rsidR="0086772B" w:rsidRPr="00D43CF6" w:rsidRDefault="007E2467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43CF6">
              <w:rPr>
                <w:rFonts w:eastAsia="Times New Roman"/>
                <w:b/>
                <w:bCs/>
              </w:rPr>
              <w:t>Bank charges – Dec &amp; Jan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02DB" w14:textId="77777777" w:rsidR="0086772B" w:rsidRPr="00D43CF6" w:rsidRDefault="0086772B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482E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D52A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9EE5" w14:textId="11199862" w:rsidR="0086772B" w:rsidRPr="00D43CF6" w:rsidRDefault="0086772B" w:rsidP="0086772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43CF6">
              <w:rPr>
                <w:rFonts w:eastAsia="Times New Roman"/>
              </w:rPr>
              <w:t>£</w:t>
            </w:r>
            <w:r w:rsidR="007E2467" w:rsidRPr="00D43CF6">
              <w:rPr>
                <w:rFonts w:eastAsia="Times New Roman"/>
              </w:rPr>
              <w:t>10.00</w:t>
            </w:r>
          </w:p>
        </w:tc>
      </w:tr>
      <w:tr w:rsidR="00D43CF6" w:rsidRPr="00D43CF6" w14:paraId="2E214304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F50D" w14:textId="520238A9" w:rsidR="0086772B" w:rsidRPr="00D43CF6" w:rsidRDefault="007E2467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43CF6">
              <w:rPr>
                <w:rFonts w:eastAsia="Times New Roman"/>
                <w:b/>
                <w:bCs/>
              </w:rPr>
              <w:t>S Bush – final grasscut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E922" w14:textId="77777777" w:rsidR="0086772B" w:rsidRPr="00D43CF6" w:rsidRDefault="0086772B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AF77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5AA6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53DE" w14:textId="3189925A" w:rsidR="0086772B" w:rsidRPr="00D43CF6" w:rsidRDefault="00422AEB" w:rsidP="0086772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43CF6">
              <w:rPr>
                <w:rFonts w:eastAsia="Times New Roman"/>
              </w:rPr>
              <w:t>£</w:t>
            </w:r>
            <w:r w:rsidR="007E2467" w:rsidRPr="00D43CF6">
              <w:rPr>
                <w:rFonts w:eastAsia="Times New Roman"/>
              </w:rPr>
              <w:t>185.00</w:t>
            </w:r>
          </w:p>
        </w:tc>
      </w:tr>
      <w:tr w:rsidR="00D43CF6" w:rsidRPr="00D43CF6" w14:paraId="4E70E1AB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6DF90" w14:textId="013B217D" w:rsidR="0086772B" w:rsidRPr="00D43CF6" w:rsidRDefault="007E2467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43CF6">
              <w:rPr>
                <w:rFonts w:eastAsia="Times New Roman"/>
                <w:b/>
                <w:bCs/>
              </w:rPr>
              <w:t>M Hopkins – Christmas purchases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5FEB" w14:textId="77777777" w:rsidR="0086772B" w:rsidRPr="00D43CF6" w:rsidRDefault="0086772B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9496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0CA4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DAB9" w14:textId="1B7AD11C" w:rsidR="0086772B" w:rsidRPr="00D43CF6" w:rsidRDefault="00422AEB" w:rsidP="0086772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43CF6">
              <w:rPr>
                <w:rFonts w:eastAsia="Times New Roman"/>
              </w:rPr>
              <w:t>£</w:t>
            </w:r>
            <w:r w:rsidR="007E2467" w:rsidRPr="00D43CF6">
              <w:rPr>
                <w:rFonts w:eastAsia="Times New Roman"/>
              </w:rPr>
              <w:t>90.39</w:t>
            </w:r>
          </w:p>
        </w:tc>
      </w:tr>
      <w:tr w:rsidR="00D43CF6" w:rsidRPr="00D43CF6" w14:paraId="69AF9533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3DA1" w14:textId="40A7CA2E" w:rsidR="0086772B" w:rsidRPr="00D43CF6" w:rsidRDefault="00422AEB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43CF6">
              <w:rPr>
                <w:rFonts w:eastAsia="Times New Roman"/>
                <w:b/>
                <w:bCs/>
              </w:rPr>
              <w:t>M Richards security software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2187" w14:textId="77777777" w:rsidR="0086772B" w:rsidRPr="00D43CF6" w:rsidRDefault="0086772B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224A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609A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C71D" w14:textId="5C147A86" w:rsidR="0086772B" w:rsidRPr="00D43CF6" w:rsidRDefault="00422AEB" w:rsidP="0086772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43CF6">
              <w:rPr>
                <w:rFonts w:eastAsia="Times New Roman"/>
              </w:rPr>
              <w:t>£</w:t>
            </w:r>
            <w:r w:rsidR="007E2467" w:rsidRPr="00D43CF6">
              <w:rPr>
                <w:rFonts w:eastAsia="Times New Roman"/>
              </w:rPr>
              <w:t>89</w:t>
            </w:r>
            <w:r w:rsidRPr="00D43CF6">
              <w:rPr>
                <w:rFonts w:eastAsia="Times New Roman"/>
              </w:rPr>
              <w:t>.99</w:t>
            </w:r>
          </w:p>
        </w:tc>
      </w:tr>
      <w:tr w:rsidR="00D43CF6" w:rsidRPr="00D43CF6" w14:paraId="613C8426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4F3E" w14:textId="1CE2FBFD" w:rsidR="007E2467" w:rsidRPr="00D43CF6" w:rsidRDefault="007E2467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43CF6">
              <w:rPr>
                <w:rFonts w:eastAsia="Times New Roman"/>
                <w:b/>
                <w:bCs/>
              </w:rPr>
              <w:t>Vinyl Fencing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D0C5" w14:textId="77777777" w:rsidR="007E2467" w:rsidRPr="00D43CF6" w:rsidRDefault="007E2467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E7D7" w14:textId="77777777" w:rsidR="007E2467" w:rsidRPr="00D43CF6" w:rsidRDefault="007E2467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E784" w14:textId="77777777" w:rsidR="007E2467" w:rsidRPr="00D43CF6" w:rsidRDefault="007E2467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8693" w14:textId="4B04EBC0" w:rsidR="007E2467" w:rsidRPr="00D43CF6" w:rsidRDefault="007E2467" w:rsidP="0086772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43CF6">
              <w:rPr>
                <w:rFonts w:eastAsia="Times New Roman"/>
              </w:rPr>
              <w:t>£402.00</w:t>
            </w:r>
          </w:p>
        </w:tc>
      </w:tr>
      <w:tr w:rsidR="00D43CF6" w:rsidRPr="00D43CF6" w14:paraId="1A7DD79C" w14:textId="77777777" w:rsidTr="00422AEB">
        <w:trPr>
          <w:trHeight w:val="29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B46D" w14:textId="08F1F478" w:rsidR="0086772B" w:rsidRPr="00D43CF6" w:rsidRDefault="0086772B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667B" w14:textId="77777777" w:rsidR="0086772B" w:rsidRPr="00D43CF6" w:rsidRDefault="0086772B" w:rsidP="0086772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4EF4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6D16A" w14:textId="77777777" w:rsidR="0086772B" w:rsidRPr="00D43CF6" w:rsidRDefault="0086772B" w:rsidP="008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A335" w14:textId="3C399ABC" w:rsidR="0086772B" w:rsidRPr="00D43CF6" w:rsidRDefault="0086772B" w:rsidP="0086772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14:paraId="073CE233" w14:textId="4BF8AB4D" w:rsidR="004A5FCA" w:rsidRPr="00D43CF6" w:rsidRDefault="00F219A4" w:rsidP="004A5FCA">
      <w:pPr>
        <w:pStyle w:val="ListParagraph"/>
        <w:spacing w:line="240" w:lineRule="auto"/>
        <w:ind w:left="360"/>
        <w:rPr>
          <w:rFonts w:eastAsia="Times New Roman"/>
          <w:bCs/>
          <w:sz w:val="24"/>
          <w:szCs w:val="24"/>
        </w:rPr>
      </w:pPr>
      <w:r w:rsidRPr="00D43CF6">
        <w:rPr>
          <w:rFonts w:eastAsia="Times New Roman"/>
          <w:bCs/>
          <w:sz w:val="24"/>
          <w:szCs w:val="24"/>
        </w:rPr>
        <w:t xml:space="preserve">       </w:t>
      </w:r>
      <w:r w:rsidR="009007D6" w:rsidRPr="00D43CF6">
        <w:rPr>
          <w:rFonts w:eastAsia="Times New Roman"/>
          <w:bCs/>
          <w:sz w:val="24"/>
          <w:szCs w:val="24"/>
        </w:rPr>
        <w:t>b)</w:t>
      </w:r>
      <w:r w:rsidR="004A5FCA" w:rsidRPr="00D43CF6">
        <w:rPr>
          <w:rFonts w:eastAsia="Times New Roman"/>
          <w:bCs/>
          <w:sz w:val="24"/>
          <w:szCs w:val="24"/>
        </w:rPr>
        <w:t xml:space="preserve"> </w:t>
      </w:r>
      <w:r w:rsidR="00442968" w:rsidRPr="00D43CF6">
        <w:rPr>
          <w:rFonts w:eastAsia="Times New Roman"/>
          <w:bCs/>
          <w:sz w:val="24"/>
          <w:szCs w:val="24"/>
        </w:rPr>
        <w:t>B</w:t>
      </w:r>
      <w:r w:rsidR="004A5FCA" w:rsidRPr="00D43CF6">
        <w:rPr>
          <w:rFonts w:eastAsia="Times New Roman"/>
          <w:bCs/>
          <w:sz w:val="24"/>
          <w:szCs w:val="24"/>
        </w:rPr>
        <w:t>anking arrangements.</w:t>
      </w:r>
      <w:r w:rsidR="00D56634" w:rsidRPr="00D43CF6">
        <w:rPr>
          <w:rFonts w:eastAsia="Times New Roman"/>
          <w:bCs/>
          <w:sz w:val="24"/>
          <w:szCs w:val="24"/>
        </w:rPr>
        <w:t xml:space="preserve"> The clerk </w:t>
      </w:r>
      <w:r w:rsidR="007E2467" w:rsidRPr="00D43CF6">
        <w:rPr>
          <w:rFonts w:eastAsia="Times New Roman"/>
          <w:bCs/>
          <w:sz w:val="24"/>
          <w:szCs w:val="24"/>
        </w:rPr>
        <w:t xml:space="preserve">had </w:t>
      </w:r>
      <w:r w:rsidR="00F06F3B" w:rsidRPr="00D43CF6">
        <w:rPr>
          <w:rFonts w:eastAsia="Times New Roman"/>
          <w:bCs/>
          <w:sz w:val="24"/>
          <w:szCs w:val="24"/>
        </w:rPr>
        <w:t xml:space="preserve">ascertained that Lloyds Bank did currently </w:t>
      </w:r>
      <w:r w:rsidR="00A46653" w:rsidRPr="00D43CF6">
        <w:rPr>
          <w:rFonts w:eastAsia="Times New Roman"/>
          <w:bCs/>
          <w:sz w:val="24"/>
          <w:szCs w:val="24"/>
        </w:rPr>
        <w:br/>
        <w:t xml:space="preserve">       </w:t>
      </w:r>
      <w:r w:rsidR="00F06F3B" w:rsidRPr="00D43CF6">
        <w:rPr>
          <w:rFonts w:eastAsia="Times New Roman"/>
          <w:bCs/>
          <w:sz w:val="24"/>
          <w:szCs w:val="24"/>
        </w:rPr>
        <w:t>provide a</w:t>
      </w:r>
      <w:r w:rsidR="00A46653" w:rsidRPr="00D43CF6">
        <w:rPr>
          <w:rFonts w:eastAsia="Times New Roman"/>
          <w:bCs/>
          <w:sz w:val="24"/>
          <w:szCs w:val="24"/>
        </w:rPr>
        <w:t xml:space="preserve"> </w:t>
      </w:r>
      <w:r w:rsidR="00F06F3B" w:rsidRPr="00D43CF6">
        <w:rPr>
          <w:rFonts w:eastAsia="Times New Roman"/>
          <w:bCs/>
          <w:sz w:val="24"/>
          <w:szCs w:val="24"/>
        </w:rPr>
        <w:t xml:space="preserve">free banking service to parish councils and the internet banking option </w:t>
      </w:r>
      <w:r w:rsidR="00A46653" w:rsidRPr="00D43CF6">
        <w:rPr>
          <w:rFonts w:eastAsia="Times New Roman"/>
          <w:bCs/>
          <w:sz w:val="24"/>
          <w:szCs w:val="24"/>
        </w:rPr>
        <w:br/>
        <w:t xml:space="preserve">       </w:t>
      </w:r>
      <w:r w:rsidR="00F06F3B" w:rsidRPr="00D43CF6">
        <w:rPr>
          <w:rFonts w:eastAsia="Times New Roman"/>
          <w:bCs/>
          <w:sz w:val="24"/>
          <w:szCs w:val="24"/>
        </w:rPr>
        <w:t xml:space="preserve">also provides a dual payment authorisation process which would enhance the Parish </w:t>
      </w:r>
      <w:r w:rsidR="00A46653" w:rsidRPr="00D43CF6">
        <w:rPr>
          <w:rFonts w:eastAsia="Times New Roman"/>
          <w:bCs/>
          <w:sz w:val="24"/>
          <w:szCs w:val="24"/>
        </w:rPr>
        <w:br/>
        <w:t xml:space="preserve">       </w:t>
      </w:r>
      <w:r w:rsidR="00F06F3B" w:rsidRPr="00D43CF6">
        <w:rPr>
          <w:rFonts w:eastAsia="Times New Roman"/>
          <w:bCs/>
          <w:sz w:val="24"/>
          <w:szCs w:val="24"/>
        </w:rPr>
        <w:t xml:space="preserve">Council’s internal financial control. He undertook to confirm further details </w:t>
      </w:r>
      <w:r w:rsidR="00A46653" w:rsidRPr="00D43CF6">
        <w:rPr>
          <w:rFonts w:eastAsia="Times New Roman"/>
          <w:bCs/>
          <w:sz w:val="24"/>
          <w:szCs w:val="24"/>
        </w:rPr>
        <w:br/>
        <w:t xml:space="preserve">       </w:t>
      </w:r>
      <w:r w:rsidR="00F06F3B" w:rsidRPr="00D43CF6">
        <w:rPr>
          <w:rFonts w:eastAsia="Times New Roman"/>
          <w:bCs/>
          <w:sz w:val="24"/>
          <w:szCs w:val="24"/>
        </w:rPr>
        <w:t xml:space="preserve">regarding the procedure for switching banks and </w:t>
      </w:r>
      <w:r w:rsidR="00A9334B" w:rsidRPr="00D43CF6">
        <w:rPr>
          <w:rFonts w:eastAsia="Times New Roman"/>
          <w:bCs/>
          <w:sz w:val="24"/>
          <w:szCs w:val="24"/>
        </w:rPr>
        <w:t xml:space="preserve">the </w:t>
      </w:r>
      <w:proofErr w:type="gramStart"/>
      <w:r w:rsidR="00A9334B" w:rsidRPr="00D43CF6">
        <w:rPr>
          <w:rFonts w:eastAsia="Times New Roman"/>
          <w:bCs/>
          <w:sz w:val="24"/>
          <w:szCs w:val="24"/>
        </w:rPr>
        <w:t>set up</w:t>
      </w:r>
      <w:proofErr w:type="gramEnd"/>
      <w:r w:rsidR="00A9334B" w:rsidRPr="00D43CF6">
        <w:rPr>
          <w:rFonts w:eastAsia="Times New Roman"/>
          <w:bCs/>
          <w:sz w:val="24"/>
          <w:szCs w:val="24"/>
        </w:rPr>
        <w:t xml:space="preserve"> process.</w:t>
      </w:r>
      <w:r w:rsidR="00D56634" w:rsidRPr="00D43CF6">
        <w:rPr>
          <w:rFonts w:eastAsia="Times New Roman"/>
          <w:bCs/>
          <w:sz w:val="24"/>
          <w:szCs w:val="24"/>
        </w:rPr>
        <w:t xml:space="preserve"> </w:t>
      </w:r>
      <w:r w:rsidR="00990C31" w:rsidRPr="00D43CF6">
        <w:rPr>
          <w:rFonts w:eastAsia="Times New Roman"/>
          <w:bCs/>
          <w:sz w:val="24"/>
          <w:szCs w:val="24"/>
        </w:rPr>
        <w:br/>
        <w:t xml:space="preserve">       c</w:t>
      </w:r>
      <w:r w:rsidR="00840D34" w:rsidRPr="00D43CF6">
        <w:rPr>
          <w:rFonts w:eastAsia="Times New Roman"/>
          <w:bCs/>
          <w:sz w:val="24"/>
          <w:szCs w:val="24"/>
        </w:rPr>
        <w:t xml:space="preserve">) 2022-23 </w:t>
      </w:r>
      <w:r w:rsidR="00A9334B" w:rsidRPr="00D43CF6">
        <w:rPr>
          <w:rFonts w:eastAsia="Times New Roman"/>
          <w:bCs/>
          <w:sz w:val="24"/>
          <w:szCs w:val="24"/>
        </w:rPr>
        <w:t>budget</w:t>
      </w:r>
      <w:r w:rsidR="00840D34" w:rsidRPr="00D43CF6">
        <w:rPr>
          <w:rFonts w:eastAsia="Times New Roman"/>
          <w:bCs/>
          <w:sz w:val="24"/>
          <w:szCs w:val="24"/>
        </w:rPr>
        <w:t xml:space="preserve">. The clerk </w:t>
      </w:r>
      <w:r w:rsidR="00A9334B" w:rsidRPr="00D43CF6">
        <w:rPr>
          <w:rFonts w:eastAsia="Times New Roman"/>
          <w:bCs/>
          <w:sz w:val="24"/>
          <w:szCs w:val="24"/>
        </w:rPr>
        <w:t xml:space="preserve">had circulated the proposed budget which councillors </w:t>
      </w:r>
      <w:r w:rsidR="00A46653" w:rsidRPr="00D43CF6">
        <w:rPr>
          <w:rFonts w:eastAsia="Times New Roman"/>
          <w:bCs/>
          <w:sz w:val="24"/>
          <w:szCs w:val="24"/>
        </w:rPr>
        <w:br/>
        <w:t xml:space="preserve">       </w:t>
      </w:r>
      <w:r w:rsidR="00A9334B" w:rsidRPr="00D43CF6">
        <w:rPr>
          <w:rFonts w:eastAsia="Times New Roman"/>
          <w:bCs/>
          <w:sz w:val="24"/>
          <w:szCs w:val="24"/>
        </w:rPr>
        <w:t>discussed</w:t>
      </w:r>
      <w:r w:rsidR="00A46653" w:rsidRPr="00D43CF6">
        <w:rPr>
          <w:rFonts w:eastAsia="Times New Roman"/>
          <w:bCs/>
          <w:sz w:val="24"/>
          <w:szCs w:val="24"/>
        </w:rPr>
        <w:t xml:space="preserve"> </w:t>
      </w:r>
      <w:r w:rsidR="00A9334B" w:rsidRPr="00D43CF6">
        <w:rPr>
          <w:rFonts w:eastAsia="Times New Roman"/>
          <w:bCs/>
          <w:sz w:val="24"/>
          <w:szCs w:val="24"/>
        </w:rPr>
        <w:t xml:space="preserve">and agreed but with a reduction in the Gala surplus from £1200 to £1000. </w:t>
      </w:r>
      <w:r w:rsidR="00A46653" w:rsidRPr="00D43CF6">
        <w:rPr>
          <w:rFonts w:eastAsia="Times New Roman"/>
          <w:bCs/>
          <w:sz w:val="24"/>
          <w:szCs w:val="24"/>
        </w:rPr>
        <w:br/>
        <w:t xml:space="preserve">       </w:t>
      </w:r>
      <w:r w:rsidR="00A9334B" w:rsidRPr="00D43CF6">
        <w:rPr>
          <w:rFonts w:eastAsia="Times New Roman"/>
          <w:bCs/>
          <w:sz w:val="24"/>
          <w:szCs w:val="24"/>
        </w:rPr>
        <w:t>The “possible” NYCC grant of £500 was also excluded.</w:t>
      </w:r>
    </w:p>
    <w:p w14:paraId="61BEB9D4" w14:textId="63B6D9B7" w:rsidR="004E7B8D" w:rsidRPr="00D43CF6" w:rsidRDefault="000D1ECC" w:rsidP="004E7B8D">
      <w:pPr>
        <w:tabs>
          <w:tab w:val="left" w:pos="2552"/>
        </w:tabs>
        <w:spacing w:after="0" w:line="240" w:lineRule="auto"/>
        <w:ind w:left="2552" w:hanging="2268"/>
        <w:rPr>
          <w:rFonts w:cstheme="minorHAnsi"/>
          <w:b/>
          <w:sz w:val="24"/>
          <w:szCs w:val="24"/>
        </w:rPr>
      </w:pPr>
      <w:r w:rsidRPr="00D43CF6">
        <w:rPr>
          <w:rFonts w:cstheme="minorHAnsi"/>
          <w:b/>
          <w:sz w:val="24"/>
          <w:szCs w:val="24"/>
        </w:rPr>
        <w:t>8</w:t>
      </w:r>
      <w:r w:rsidR="004138D2" w:rsidRPr="00D43CF6">
        <w:rPr>
          <w:rFonts w:cstheme="minorHAnsi"/>
          <w:b/>
          <w:sz w:val="24"/>
          <w:szCs w:val="24"/>
        </w:rPr>
        <w:t>.</w:t>
      </w:r>
      <w:r w:rsidR="004138D2" w:rsidRPr="00D43CF6">
        <w:rPr>
          <w:rFonts w:cstheme="minorHAnsi"/>
          <w:sz w:val="24"/>
          <w:szCs w:val="24"/>
        </w:rPr>
        <w:t xml:space="preserve">  </w:t>
      </w:r>
      <w:r w:rsidR="00B7736A" w:rsidRPr="00D43CF6">
        <w:rPr>
          <w:rFonts w:cstheme="minorHAnsi"/>
          <w:b/>
          <w:sz w:val="24"/>
          <w:szCs w:val="24"/>
        </w:rPr>
        <w:t>Planning</w:t>
      </w:r>
    </w:p>
    <w:p w14:paraId="7CC6FC88" w14:textId="77777777" w:rsidR="006026BA" w:rsidRPr="00D43CF6" w:rsidRDefault="004C7521" w:rsidP="006E0156">
      <w:pPr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</w:t>
      </w:r>
      <w:r w:rsidR="009D647A" w:rsidRPr="00D43CF6">
        <w:rPr>
          <w:rFonts w:cstheme="minorHAnsi"/>
          <w:sz w:val="24"/>
          <w:szCs w:val="24"/>
        </w:rPr>
        <w:t xml:space="preserve">   </w:t>
      </w:r>
      <w:r w:rsidR="004815C4" w:rsidRPr="00D43CF6">
        <w:rPr>
          <w:rFonts w:cstheme="minorHAnsi"/>
          <w:sz w:val="24"/>
          <w:szCs w:val="24"/>
        </w:rPr>
        <w:t xml:space="preserve">   </w:t>
      </w:r>
      <w:r w:rsidR="009D647A" w:rsidRPr="00D43CF6">
        <w:rPr>
          <w:rFonts w:cstheme="minorHAnsi"/>
          <w:sz w:val="24"/>
          <w:szCs w:val="24"/>
        </w:rPr>
        <w:t xml:space="preserve"> </w:t>
      </w:r>
      <w:r w:rsidR="0092099F" w:rsidRPr="00D43CF6">
        <w:rPr>
          <w:rFonts w:cstheme="minorHAnsi"/>
          <w:sz w:val="24"/>
          <w:szCs w:val="24"/>
        </w:rPr>
        <w:t xml:space="preserve">    </w:t>
      </w:r>
      <w:r w:rsidR="000D1ECC" w:rsidRPr="00D43CF6">
        <w:rPr>
          <w:rFonts w:cstheme="minorHAnsi"/>
          <w:sz w:val="24"/>
          <w:szCs w:val="24"/>
        </w:rPr>
        <w:t>No applications or decisions to consider</w:t>
      </w:r>
      <w:r w:rsidR="006026BA" w:rsidRPr="00D43CF6">
        <w:rPr>
          <w:rFonts w:cstheme="minorHAnsi"/>
          <w:sz w:val="24"/>
          <w:szCs w:val="24"/>
        </w:rPr>
        <w:t>.</w:t>
      </w:r>
      <w:r w:rsidR="000530BA" w:rsidRPr="00D43CF6">
        <w:rPr>
          <w:rFonts w:cstheme="minorHAnsi"/>
          <w:sz w:val="24"/>
          <w:szCs w:val="24"/>
        </w:rPr>
        <w:t xml:space="preserve">             </w:t>
      </w:r>
    </w:p>
    <w:p w14:paraId="0B99AA1A" w14:textId="77777777" w:rsidR="00766BEC" w:rsidRPr="00D43CF6" w:rsidRDefault="00D162B1" w:rsidP="006E0156">
      <w:pPr>
        <w:rPr>
          <w:rFonts w:cstheme="minorHAnsi"/>
          <w:sz w:val="24"/>
          <w:szCs w:val="24"/>
        </w:rPr>
      </w:pPr>
      <w:r w:rsidRPr="00D43CF6">
        <w:rPr>
          <w:rFonts w:cstheme="minorHAnsi"/>
          <w:b/>
          <w:bCs/>
          <w:sz w:val="24"/>
          <w:szCs w:val="24"/>
        </w:rPr>
        <w:t xml:space="preserve">     </w:t>
      </w:r>
      <w:r w:rsidR="006026BA" w:rsidRPr="00D43CF6">
        <w:rPr>
          <w:rFonts w:cstheme="minorHAnsi"/>
          <w:b/>
          <w:bCs/>
          <w:sz w:val="24"/>
          <w:szCs w:val="24"/>
        </w:rPr>
        <w:t>9</w:t>
      </w:r>
      <w:r w:rsidR="00876452" w:rsidRPr="00D43CF6">
        <w:rPr>
          <w:rFonts w:cstheme="minorHAnsi"/>
          <w:b/>
          <w:bCs/>
          <w:sz w:val="24"/>
          <w:szCs w:val="24"/>
        </w:rPr>
        <w:t>.</w:t>
      </w:r>
      <w:r w:rsidR="004815C4" w:rsidRPr="00D43CF6">
        <w:rPr>
          <w:rFonts w:cstheme="minorHAnsi"/>
          <w:b/>
          <w:sz w:val="24"/>
          <w:szCs w:val="24"/>
        </w:rPr>
        <w:t xml:space="preserve"> </w:t>
      </w:r>
      <w:r w:rsidR="008F5625" w:rsidRPr="00D43CF6">
        <w:rPr>
          <w:rFonts w:cstheme="minorHAnsi"/>
          <w:b/>
          <w:sz w:val="24"/>
          <w:szCs w:val="24"/>
        </w:rPr>
        <w:t xml:space="preserve">Highways, </w:t>
      </w:r>
      <w:proofErr w:type="gramStart"/>
      <w:r w:rsidR="008F5625" w:rsidRPr="00D43CF6">
        <w:rPr>
          <w:rFonts w:cstheme="minorHAnsi"/>
          <w:b/>
          <w:sz w:val="24"/>
          <w:szCs w:val="24"/>
        </w:rPr>
        <w:t>footpaths</w:t>
      </w:r>
      <w:proofErr w:type="gramEnd"/>
      <w:r w:rsidR="008F5625" w:rsidRPr="00D43CF6">
        <w:rPr>
          <w:rFonts w:cstheme="minorHAnsi"/>
          <w:b/>
          <w:sz w:val="24"/>
          <w:szCs w:val="24"/>
        </w:rPr>
        <w:t xml:space="preserve"> and verges</w:t>
      </w:r>
      <w:r w:rsidR="004815C4" w:rsidRPr="00D43CF6">
        <w:rPr>
          <w:rFonts w:cstheme="minorHAnsi"/>
          <w:b/>
          <w:sz w:val="24"/>
          <w:szCs w:val="24"/>
        </w:rPr>
        <w:br/>
      </w:r>
      <w:r w:rsidR="004815C4" w:rsidRPr="00D43CF6">
        <w:rPr>
          <w:rFonts w:cstheme="minorHAnsi"/>
          <w:bCs/>
          <w:sz w:val="24"/>
          <w:szCs w:val="24"/>
        </w:rPr>
        <w:t xml:space="preserve">      </w:t>
      </w:r>
      <w:r w:rsidR="00CB7493" w:rsidRPr="00D43CF6">
        <w:rPr>
          <w:rFonts w:cstheme="minorHAnsi"/>
          <w:bCs/>
          <w:sz w:val="24"/>
          <w:szCs w:val="24"/>
        </w:rPr>
        <w:t xml:space="preserve">    </w:t>
      </w:r>
      <w:r w:rsidR="004815C4" w:rsidRPr="00D43CF6">
        <w:rPr>
          <w:rFonts w:cstheme="minorHAnsi"/>
          <w:bCs/>
          <w:sz w:val="24"/>
          <w:szCs w:val="24"/>
        </w:rPr>
        <w:t>a</w:t>
      </w:r>
      <w:r w:rsidR="008F5625" w:rsidRPr="00D43CF6">
        <w:rPr>
          <w:rFonts w:cstheme="minorHAnsi"/>
          <w:bCs/>
          <w:sz w:val="24"/>
          <w:szCs w:val="24"/>
        </w:rPr>
        <w:t>)</w:t>
      </w:r>
      <w:r w:rsidR="000058CA" w:rsidRPr="00D43CF6">
        <w:rPr>
          <w:rFonts w:cstheme="minorHAnsi"/>
          <w:bCs/>
          <w:sz w:val="24"/>
          <w:szCs w:val="24"/>
        </w:rPr>
        <w:t xml:space="preserve"> Rigton Hill</w:t>
      </w:r>
      <w:r w:rsidR="00402D8D" w:rsidRPr="00D43CF6">
        <w:rPr>
          <w:rFonts w:cstheme="minorHAnsi"/>
          <w:sz w:val="24"/>
          <w:szCs w:val="24"/>
        </w:rPr>
        <w:t>.</w:t>
      </w:r>
      <w:r w:rsidR="000058CA" w:rsidRPr="00D43CF6">
        <w:rPr>
          <w:rFonts w:cstheme="minorHAnsi"/>
          <w:sz w:val="24"/>
          <w:szCs w:val="24"/>
        </w:rPr>
        <w:t xml:space="preserve"> The Chairman reported an incident where a fully loaded tractor and </w:t>
      </w:r>
      <w:r w:rsidR="00A46653" w:rsidRPr="00D43CF6">
        <w:rPr>
          <w:rFonts w:cstheme="minorHAnsi"/>
          <w:sz w:val="24"/>
          <w:szCs w:val="24"/>
        </w:rPr>
        <w:br/>
        <w:t xml:space="preserve">          </w:t>
      </w:r>
      <w:r w:rsidR="000058CA" w:rsidRPr="00D43CF6">
        <w:rPr>
          <w:rFonts w:cstheme="minorHAnsi"/>
          <w:sz w:val="24"/>
          <w:szCs w:val="24"/>
        </w:rPr>
        <w:t>trailer</w:t>
      </w:r>
      <w:r w:rsidR="00322751" w:rsidRPr="00D43CF6">
        <w:rPr>
          <w:rFonts w:cstheme="minorHAnsi"/>
          <w:sz w:val="24"/>
          <w:szCs w:val="24"/>
        </w:rPr>
        <w:t xml:space="preserve"> had to carefully negotiate the gap between parked cars and the verge on Rigton </w:t>
      </w:r>
      <w:r w:rsidR="00A46653" w:rsidRPr="00D43CF6">
        <w:rPr>
          <w:rFonts w:cstheme="minorHAnsi"/>
          <w:sz w:val="24"/>
          <w:szCs w:val="24"/>
        </w:rPr>
        <w:br/>
        <w:t xml:space="preserve">          </w:t>
      </w:r>
      <w:r w:rsidR="00322751" w:rsidRPr="00D43CF6">
        <w:rPr>
          <w:rFonts w:cstheme="minorHAnsi"/>
          <w:sz w:val="24"/>
          <w:szCs w:val="24"/>
        </w:rPr>
        <w:t>Hill. The driver had no choice but to drive over the verge and the bollards.</w:t>
      </w:r>
      <w:r w:rsidR="00766BEC" w:rsidRPr="00D43CF6">
        <w:rPr>
          <w:rFonts w:cstheme="minorHAnsi"/>
          <w:sz w:val="24"/>
          <w:szCs w:val="24"/>
        </w:rPr>
        <w:t xml:space="preserve"> </w:t>
      </w:r>
      <w:r w:rsidR="000058CA" w:rsidRPr="00D43CF6">
        <w:rPr>
          <w:rFonts w:cstheme="minorHAnsi"/>
          <w:sz w:val="24"/>
          <w:szCs w:val="24"/>
        </w:rPr>
        <w:t xml:space="preserve">There have </w:t>
      </w:r>
      <w:r w:rsidR="00766BEC" w:rsidRPr="00D43CF6">
        <w:rPr>
          <w:rFonts w:cstheme="minorHAnsi"/>
          <w:sz w:val="24"/>
          <w:szCs w:val="24"/>
        </w:rPr>
        <w:br/>
        <w:t xml:space="preserve">          </w:t>
      </w:r>
      <w:r w:rsidR="000058CA" w:rsidRPr="00D43CF6">
        <w:rPr>
          <w:rFonts w:cstheme="minorHAnsi"/>
          <w:sz w:val="24"/>
          <w:szCs w:val="24"/>
        </w:rPr>
        <w:t xml:space="preserve">been previous similar issues of traffic encroaching on the verge and causing damage, </w:t>
      </w:r>
      <w:r w:rsidR="00766BEC" w:rsidRPr="00D43CF6">
        <w:rPr>
          <w:rFonts w:cstheme="minorHAnsi"/>
          <w:sz w:val="24"/>
          <w:szCs w:val="24"/>
        </w:rPr>
        <w:br/>
        <w:t xml:space="preserve">          </w:t>
      </w:r>
      <w:r w:rsidR="000058CA" w:rsidRPr="00D43CF6">
        <w:rPr>
          <w:rFonts w:cstheme="minorHAnsi"/>
          <w:sz w:val="24"/>
          <w:szCs w:val="24"/>
        </w:rPr>
        <w:t xml:space="preserve">as well as traffic parking illegally on the mini roundabout. She suggested that one </w:t>
      </w:r>
      <w:r w:rsidR="00766BEC" w:rsidRPr="00D43CF6">
        <w:rPr>
          <w:rFonts w:cstheme="minorHAnsi"/>
          <w:sz w:val="24"/>
          <w:szCs w:val="24"/>
        </w:rPr>
        <w:br/>
        <w:t xml:space="preserve">          </w:t>
      </w:r>
      <w:r w:rsidR="000058CA" w:rsidRPr="00D43CF6">
        <w:rPr>
          <w:rFonts w:cstheme="minorHAnsi"/>
          <w:sz w:val="24"/>
          <w:szCs w:val="24"/>
        </w:rPr>
        <w:t xml:space="preserve">possible solution would be double yellow lines </w:t>
      </w:r>
      <w:r w:rsidR="006E18D9" w:rsidRPr="00D43CF6">
        <w:rPr>
          <w:rFonts w:cstheme="minorHAnsi"/>
          <w:sz w:val="24"/>
          <w:szCs w:val="24"/>
        </w:rPr>
        <w:t>on</w:t>
      </w:r>
      <w:r w:rsidR="000058CA" w:rsidRPr="00D43CF6">
        <w:rPr>
          <w:rFonts w:cstheme="minorHAnsi"/>
          <w:sz w:val="24"/>
          <w:szCs w:val="24"/>
        </w:rPr>
        <w:t xml:space="preserve"> the hill to the roundabout. The clerk </w:t>
      </w:r>
      <w:r w:rsidR="00766BEC" w:rsidRPr="00D43CF6">
        <w:rPr>
          <w:rFonts w:cstheme="minorHAnsi"/>
          <w:sz w:val="24"/>
          <w:szCs w:val="24"/>
        </w:rPr>
        <w:br/>
        <w:t xml:space="preserve">          </w:t>
      </w:r>
      <w:r w:rsidR="000058CA" w:rsidRPr="00D43CF6">
        <w:rPr>
          <w:rFonts w:cstheme="minorHAnsi"/>
          <w:sz w:val="24"/>
          <w:szCs w:val="24"/>
        </w:rPr>
        <w:t xml:space="preserve">has already raised this issue with NYCC Highways and an Inspector is programmed to </w:t>
      </w:r>
      <w:r w:rsidR="00766BEC" w:rsidRPr="00D43CF6">
        <w:rPr>
          <w:rFonts w:cstheme="minorHAnsi"/>
          <w:sz w:val="24"/>
          <w:szCs w:val="24"/>
        </w:rPr>
        <w:br/>
        <w:t xml:space="preserve">          </w:t>
      </w:r>
      <w:r w:rsidR="000058CA" w:rsidRPr="00D43CF6">
        <w:rPr>
          <w:rFonts w:cstheme="minorHAnsi"/>
          <w:sz w:val="24"/>
          <w:szCs w:val="24"/>
        </w:rPr>
        <w:t>visit and assess.</w:t>
      </w:r>
      <w:r w:rsidR="00766BEC" w:rsidRPr="00D43CF6">
        <w:rPr>
          <w:rFonts w:cstheme="minorHAnsi"/>
          <w:sz w:val="24"/>
          <w:szCs w:val="24"/>
        </w:rPr>
        <w:br/>
        <w:t xml:space="preserve">          </w:t>
      </w:r>
      <w:r w:rsidR="00DB43A9" w:rsidRPr="00D43CF6">
        <w:rPr>
          <w:rFonts w:cstheme="minorHAnsi"/>
          <w:sz w:val="24"/>
          <w:szCs w:val="24"/>
        </w:rPr>
        <w:t>b)</w:t>
      </w:r>
      <w:r w:rsidRPr="00D43CF6">
        <w:rPr>
          <w:rFonts w:cstheme="minorHAnsi"/>
          <w:sz w:val="24"/>
          <w:szCs w:val="24"/>
        </w:rPr>
        <w:t xml:space="preserve"> VAS – </w:t>
      </w:r>
      <w:r w:rsidR="00051FE9" w:rsidRPr="00D43CF6">
        <w:rPr>
          <w:rFonts w:cstheme="minorHAnsi"/>
          <w:sz w:val="24"/>
          <w:szCs w:val="24"/>
        </w:rPr>
        <w:t xml:space="preserve">the clerk undertook to attempt to adjust the display to so that the speed </w:t>
      </w:r>
    </w:p>
    <w:p w14:paraId="44BC8E27" w14:textId="31677745" w:rsidR="00C9328B" w:rsidRPr="00D43CF6" w:rsidRDefault="00766BEC" w:rsidP="006E0156">
      <w:pPr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lastRenderedPageBreak/>
        <w:t xml:space="preserve">             </w:t>
      </w:r>
      <w:r w:rsidR="00051FE9" w:rsidRPr="00D43CF6">
        <w:rPr>
          <w:rFonts w:cstheme="minorHAnsi"/>
          <w:sz w:val="24"/>
          <w:szCs w:val="24"/>
        </w:rPr>
        <w:t xml:space="preserve">warning </w:t>
      </w:r>
      <w:r w:rsidR="00AE066C" w:rsidRPr="00D43CF6">
        <w:rPr>
          <w:rFonts w:cstheme="minorHAnsi"/>
        </w:rPr>
        <w:br/>
        <w:t xml:space="preserve">              </w:t>
      </w:r>
      <w:r w:rsidR="00051FE9" w:rsidRPr="00D43CF6">
        <w:rPr>
          <w:rFonts w:cstheme="minorHAnsi"/>
          <w:sz w:val="24"/>
          <w:szCs w:val="24"/>
        </w:rPr>
        <w:t>flashes are repeated</w:t>
      </w:r>
      <w:r w:rsidR="00402D8D" w:rsidRPr="00D43CF6">
        <w:rPr>
          <w:rFonts w:cstheme="minorHAnsi"/>
          <w:sz w:val="24"/>
          <w:szCs w:val="24"/>
        </w:rPr>
        <w:t>,</w:t>
      </w:r>
      <w:r w:rsidR="00051FE9" w:rsidRPr="00D43CF6">
        <w:rPr>
          <w:rFonts w:cstheme="minorHAnsi"/>
          <w:sz w:val="24"/>
          <w:szCs w:val="24"/>
        </w:rPr>
        <w:t xml:space="preserve"> rather than the current single display, when excess speed is </w:t>
      </w:r>
      <w:r w:rsidRPr="00D43CF6">
        <w:rPr>
          <w:rFonts w:cstheme="minorHAnsi"/>
          <w:sz w:val="24"/>
          <w:szCs w:val="24"/>
        </w:rPr>
        <w:t xml:space="preserve">  </w:t>
      </w:r>
      <w:r w:rsidRPr="00D43CF6">
        <w:rPr>
          <w:rFonts w:cstheme="minorHAnsi"/>
          <w:sz w:val="24"/>
          <w:szCs w:val="24"/>
        </w:rPr>
        <w:br/>
        <w:t xml:space="preserve">             </w:t>
      </w:r>
      <w:r w:rsidR="00051FE9" w:rsidRPr="00D43CF6">
        <w:rPr>
          <w:rFonts w:cstheme="minorHAnsi"/>
          <w:sz w:val="24"/>
          <w:szCs w:val="24"/>
        </w:rPr>
        <w:t xml:space="preserve">first detected. The effect of this change will be assessed, but in the meantime quotes </w:t>
      </w:r>
      <w:r w:rsidRPr="00D43CF6">
        <w:rPr>
          <w:rFonts w:cstheme="minorHAnsi"/>
          <w:sz w:val="24"/>
          <w:szCs w:val="24"/>
        </w:rPr>
        <w:br/>
        <w:t xml:space="preserve">             </w:t>
      </w:r>
      <w:r w:rsidR="00051FE9" w:rsidRPr="00D43CF6">
        <w:rPr>
          <w:rFonts w:cstheme="minorHAnsi"/>
          <w:sz w:val="24"/>
          <w:szCs w:val="24"/>
        </w:rPr>
        <w:t xml:space="preserve">are being </w:t>
      </w:r>
      <w:r w:rsidRPr="00D43CF6">
        <w:rPr>
          <w:rFonts w:cstheme="minorHAnsi"/>
          <w:sz w:val="24"/>
          <w:szCs w:val="24"/>
        </w:rPr>
        <w:t>s</w:t>
      </w:r>
      <w:r w:rsidR="00051FE9" w:rsidRPr="00D43CF6">
        <w:rPr>
          <w:rFonts w:cstheme="minorHAnsi"/>
          <w:sz w:val="24"/>
          <w:szCs w:val="24"/>
        </w:rPr>
        <w:t xml:space="preserve">ought to </w:t>
      </w:r>
      <w:r w:rsidR="00AE066C" w:rsidRPr="00D43CF6">
        <w:rPr>
          <w:rFonts w:cstheme="minorHAnsi"/>
          <w:sz w:val="24"/>
          <w:szCs w:val="24"/>
        </w:rPr>
        <w:t xml:space="preserve">remove the overhanging bough and branches of the adjacent </w:t>
      </w:r>
      <w:r w:rsidRPr="00D43CF6">
        <w:rPr>
          <w:rFonts w:cstheme="minorHAnsi"/>
          <w:sz w:val="24"/>
          <w:szCs w:val="24"/>
        </w:rPr>
        <w:br/>
        <w:t xml:space="preserve">             </w:t>
      </w:r>
      <w:r w:rsidR="00AE066C" w:rsidRPr="00D43CF6">
        <w:rPr>
          <w:rFonts w:cstheme="minorHAnsi"/>
          <w:sz w:val="24"/>
          <w:szCs w:val="24"/>
        </w:rPr>
        <w:t xml:space="preserve">willow tree, so that the </w:t>
      </w:r>
      <w:r w:rsidR="00402D8D" w:rsidRPr="00D43CF6">
        <w:rPr>
          <w:rFonts w:cstheme="minorHAnsi"/>
          <w:sz w:val="24"/>
          <w:szCs w:val="24"/>
        </w:rPr>
        <w:t xml:space="preserve">direction of capture </w:t>
      </w:r>
      <w:r w:rsidR="00AE066C" w:rsidRPr="00D43CF6">
        <w:rPr>
          <w:rFonts w:cstheme="minorHAnsi"/>
          <w:sz w:val="24"/>
          <w:szCs w:val="24"/>
        </w:rPr>
        <w:t xml:space="preserve">can be </w:t>
      </w:r>
      <w:r w:rsidR="00402D8D" w:rsidRPr="00D43CF6">
        <w:rPr>
          <w:rFonts w:cstheme="minorHAnsi"/>
          <w:sz w:val="24"/>
          <w:szCs w:val="24"/>
        </w:rPr>
        <w:t>reversed,</w:t>
      </w:r>
      <w:r w:rsidR="00AE066C" w:rsidRPr="00D43CF6">
        <w:rPr>
          <w:rFonts w:cstheme="minorHAnsi"/>
          <w:sz w:val="24"/>
          <w:szCs w:val="24"/>
        </w:rPr>
        <w:t xml:space="preserve"> </w:t>
      </w:r>
      <w:r w:rsidR="00402D8D" w:rsidRPr="00D43CF6">
        <w:rPr>
          <w:rFonts w:cstheme="minorHAnsi"/>
          <w:sz w:val="24"/>
          <w:szCs w:val="24"/>
        </w:rPr>
        <w:t xml:space="preserve">to collect traffic speeds </w:t>
      </w:r>
      <w:r w:rsidRPr="00D43CF6">
        <w:rPr>
          <w:rFonts w:cstheme="minorHAnsi"/>
          <w:sz w:val="24"/>
          <w:szCs w:val="24"/>
        </w:rPr>
        <w:br/>
        <w:t xml:space="preserve">             </w:t>
      </w:r>
      <w:r w:rsidR="00402D8D" w:rsidRPr="00D43CF6">
        <w:rPr>
          <w:rFonts w:cstheme="minorHAnsi"/>
          <w:sz w:val="24"/>
          <w:szCs w:val="24"/>
        </w:rPr>
        <w:t>coming out of the village.</w:t>
      </w:r>
      <w:r w:rsidR="00AE066C" w:rsidRPr="00D43CF6">
        <w:rPr>
          <w:rFonts w:cstheme="minorHAnsi"/>
          <w:sz w:val="24"/>
          <w:szCs w:val="24"/>
        </w:rPr>
        <w:br/>
      </w:r>
      <w:r w:rsidR="00FD68F8" w:rsidRPr="00D43CF6">
        <w:rPr>
          <w:rFonts w:cstheme="minorHAnsi"/>
          <w:sz w:val="24"/>
          <w:szCs w:val="24"/>
        </w:rPr>
        <w:t xml:space="preserve">             </w:t>
      </w:r>
      <w:r w:rsidR="00DB43A9" w:rsidRPr="00D43CF6">
        <w:rPr>
          <w:rFonts w:cstheme="minorHAnsi"/>
          <w:sz w:val="24"/>
          <w:szCs w:val="24"/>
        </w:rPr>
        <w:t>c)</w:t>
      </w:r>
      <w:r w:rsidR="00D162B1" w:rsidRPr="00D43CF6">
        <w:rPr>
          <w:rFonts w:cstheme="minorHAnsi"/>
          <w:sz w:val="24"/>
          <w:szCs w:val="24"/>
        </w:rPr>
        <w:t xml:space="preserve"> Picket fences –</w:t>
      </w:r>
      <w:r w:rsidR="00EA66F4" w:rsidRPr="00D43CF6">
        <w:rPr>
          <w:rFonts w:cstheme="minorHAnsi"/>
          <w:sz w:val="24"/>
          <w:szCs w:val="24"/>
        </w:rPr>
        <w:t xml:space="preserve"> the first white picket fences are to be installed at the 30mph limit </w:t>
      </w:r>
      <w:r w:rsidRPr="00D43CF6">
        <w:rPr>
          <w:rFonts w:cstheme="minorHAnsi"/>
          <w:sz w:val="24"/>
          <w:szCs w:val="24"/>
        </w:rPr>
        <w:br/>
        <w:t xml:space="preserve">             </w:t>
      </w:r>
      <w:r w:rsidR="00EA66F4" w:rsidRPr="00D43CF6">
        <w:rPr>
          <w:rFonts w:cstheme="minorHAnsi"/>
          <w:sz w:val="24"/>
          <w:szCs w:val="24"/>
        </w:rPr>
        <w:t>signs on Church Hill</w:t>
      </w:r>
      <w:r w:rsidR="00AE066C" w:rsidRPr="00D43CF6">
        <w:rPr>
          <w:rFonts w:cstheme="minorHAnsi"/>
          <w:sz w:val="24"/>
          <w:szCs w:val="24"/>
        </w:rPr>
        <w:t xml:space="preserve"> by the end of March</w:t>
      </w:r>
      <w:r w:rsidR="00EA66F4" w:rsidRPr="00D43CF6">
        <w:rPr>
          <w:rFonts w:cstheme="minorHAnsi"/>
          <w:sz w:val="24"/>
          <w:szCs w:val="24"/>
        </w:rPr>
        <w:t xml:space="preserve">. </w:t>
      </w:r>
      <w:r w:rsidR="00D162B1" w:rsidRPr="00D43CF6">
        <w:rPr>
          <w:rFonts w:cstheme="minorHAnsi"/>
          <w:sz w:val="24"/>
          <w:szCs w:val="24"/>
        </w:rPr>
        <w:br/>
        <w:t xml:space="preserve">          </w:t>
      </w:r>
      <w:r w:rsidR="00CB7493" w:rsidRPr="00D43CF6">
        <w:rPr>
          <w:rFonts w:cstheme="minorHAnsi"/>
          <w:sz w:val="24"/>
          <w:szCs w:val="24"/>
        </w:rPr>
        <w:t xml:space="preserve">  </w:t>
      </w:r>
      <w:r w:rsidR="00D162B1" w:rsidRPr="00D43CF6">
        <w:rPr>
          <w:rFonts w:cstheme="minorHAnsi"/>
          <w:sz w:val="24"/>
          <w:szCs w:val="24"/>
        </w:rPr>
        <w:t xml:space="preserve"> </w:t>
      </w:r>
      <w:r w:rsidR="003B59F9" w:rsidRPr="00D43CF6">
        <w:rPr>
          <w:rFonts w:cstheme="minorHAnsi"/>
          <w:sz w:val="24"/>
          <w:szCs w:val="24"/>
        </w:rPr>
        <w:t>d)</w:t>
      </w:r>
      <w:r w:rsidR="00D311C6" w:rsidRPr="00D43CF6">
        <w:rPr>
          <w:rFonts w:cstheme="minorHAnsi"/>
          <w:sz w:val="24"/>
          <w:szCs w:val="24"/>
        </w:rPr>
        <w:t xml:space="preserve"> Brackenwell Lane</w:t>
      </w:r>
      <w:r w:rsidR="006E0156" w:rsidRPr="00D43CF6">
        <w:rPr>
          <w:rFonts w:cstheme="minorHAnsi"/>
          <w:sz w:val="24"/>
          <w:szCs w:val="24"/>
        </w:rPr>
        <w:t>.</w:t>
      </w:r>
      <w:r w:rsidR="00D311C6" w:rsidRPr="00D43CF6">
        <w:rPr>
          <w:rFonts w:cstheme="minorHAnsi"/>
          <w:sz w:val="24"/>
          <w:szCs w:val="24"/>
        </w:rPr>
        <w:t xml:space="preserve"> The flooding and further damage to the road surface has been </w:t>
      </w:r>
      <w:r w:rsidR="00727129" w:rsidRPr="00D43CF6">
        <w:rPr>
          <w:rFonts w:cstheme="minorHAnsi"/>
          <w:sz w:val="24"/>
          <w:szCs w:val="24"/>
        </w:rPr>
        <w:br/>
        <w:t xml:space="preserve">             </w:t>
      </w:r>
      <w:r w:rsidR="00D311C6" w:rsidRPr="00D43CF6">
        <w:rPr>
          <w:rFonts w:cstheme="minorHAnsi"/>
          <w:sz w:val="24"/>
          <w:szCs w:val="24"/>
        </w:rPr>
        <w:t>reported to NYCC Highways.</w:t>
      </w:r>
      <w:r w:rsidR="006E0156" w:rsidRPr="00D43CF6">
        <w:rPr>
          <w:rFonts w:ascii="Calibri" w:hAnsi="Calibri" w:cs="Calibri"/>
          <w:sz w:val="24"/>
          <w:szCs w:val="24"/>
        </w:rPr>
        <w:t xml:space="preserve">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D311C6" w:rsidRPr="00D43CF6">
        <w:rPr>
          <w:rFonts w:ascii="Calibri" w:hAnsi="Calibri" w:cs="Calibri"/>
          <w:sz w:val="24"/>
          <w:szCs w:val="24"/>
        </w:rPr>
        <w:t xml:space="preserve">e) The Chairman reported an unpleasant incident on Hall Green Lane, adjacent to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D311C6" w:rsidRPr="00D43CF6">
        <w:rPr>
          <w:rFonts w:ascii="Calibri" w:hAnsi="Calibri" w:cs="Calibri"/>
          <w:sz w:val="24"/>
          <w:szCs w:val="24"/>
        </w:rPr>
        <w:t xml:space="preserve">Swindon Close when she </w:t>
      </w:r>
      <w:r w:rsidR="006E18D9" w:rsidRPr="00D43CF6">
        <w:rPr>
          <w:rFonts w:ascii="Calibri" w:hAnsi="Calibri" w:cs="Calibri"/>
          <w:sz w:val="24"/>
          <w:szCs w:val="24"/>
        </w:rPr>
        <w:t xml:space="preserve">attempted to </w:t>
      </w:r>
      <w:r w:rsidR="00D311C6" w:rsidRPr="00D43CF6">
        <w:rPr>
          <w:rFonts w:ascii="Calibri" w:hAnsi="Calibri" w:cs="Calibri"/>
          <w:sz w:val="24"/>
          <w:szCs w:val="24"/>
        </w:rPr>
        <w:t>question</w:t>
      </w:r>
      <w:r w:rsidR="006E18D9" w:rsidRPr="00D43CF6">
        <w:rPr>
          <w:rFonts w:ascii="Calibri" w:hAnsi="Calibri" w:cs="Calibri"/>
          <w:sz w:val="24"/>
          <w:szCs w:val="24"/>
        </w:rPr>
        <w:t xml:space="preserve"> </w:t>
      </w:r>
      <w:r w:rsidR="003632C1" w:rsidRPr="00D43CF6">
        <w:rPr>
          <w:rFonts w:ascii="Calibri" w:hAnsi="Calibri" w:cs="Calibri"/>
          <w:sz w:val="24"/>
          <w:szCs w:val="24"/>
        </w:rPr>
        <w:t xml:space="preserve">the driver of a dumper who had just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3632C1" w:rsidRPr="00D43CF6">
        <w:rPr>
          <w:rFonts w:ascii="Calibri" w:hAnsi="Calibri" w:cs="Calibri"/>
          <w:sz w:val="24"/>
          <w:szCs w:val="24"/>
        </w:rPr>
        <w:t xml:space="preserve">deposited a load of mud and slurry on to the roadside verge. </w:t>
      </w:r>
      <w:r w:rsidR="006E18D9" w:rsidRPr="00D43CF6">
        <w:rPr>
          <w:rFonts w:ascii="Calibri" w:hAnsi="Calibri" w:cs="Calibri"/>
          <w:sz w:val="24"/>
          <w:szCs w:val="24"/>
        </w:rPr>
        <w:t xml:space="preserve">The driver was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6E18D9" w:rsidRPr="00D43CF6">
        <w:rPr>
          <w:rFonts w:ascii="Calibri" w:hAnsi="Calibri" w:cs="Calibri"/>
          <w:sz w:val="24"/>
          <w:szCs w:val="24"/>
        </w:rPr>
        <w:t xml:space="preserve">extremely </w:t>
      </w:r>
      <w:r w:rsidR="003632C1" w:rsidRPr="00D43CF6">
        <w:rPr>
          <w:rFonts w:ascii="Calibri" w:hAnsi="Calibri" w:cs="Calibri"/>
          <w:sz w:val="24"/>
          <w:szCs w:val="24"/>
        </w:rPr>
        <w:t xml:space="preserve">abusive and then continued to collect and dump more material on the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3632C1" w:rsidRPr="00D43CF6">
        <w:rPr>
          <w:rFonts w:ascii="Calibri" w:hAnsi="Calibri" w:cs="Calibri"/>
          <w:sz w:val="24"/>
          <w:szCs w:val="24"/>
        </w:rPr>
        <w:t>roadside.</w:t>
      </w:r>
      <w:r w:rsidR="006E0156" w:rsidRPr="00D43CF6">
        <w:rPr>
          <w:rFonts w:ascii="Calibri" w:hAnsi="Calibri" w:cs="Calibri"/>
          <w:sz w:val="24"/>
          <w:szCs w:val="24"/>
        </w:rPr>
        <w:t xml:space="preserve">  </w:t>
      </w:r>
      <w:r w:rsidR="003632C1" w:rsidRPr="00D43CF6">
        <w:rPr>
          <w:rFonts w:ascii="Calibri" w:hAnsi="Calibri" w:cs="Calibri"/>
          <w:sz w:val="24"/>
          <w:szCs w:val="24"/>
        </w:rPr>
        <w:t xml:space="preserve">Not wishing to </w:t>
      </w:r>
      <w:r w:rsidR="00B96003" w:rsidRPr="00D43CF6">
        <w:rPr>
          <w:rFonts w:ascii="Calibri" w:hAnsi="Calibri" w:cs="Calibri"/>
          <w:sz w:val="24"/>
          <w:szCs w:val="24"/>
        </w:rPr>
        <w:t xml:space="preserve">engage in further unpleasantness, the Chairman left the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B96003" w:rsidRPr="00D43CF6">
        <w:rPr>
          <w:rFonts w:ascii="Calibri" w:hAnsi="Calibri" w:cs="Calibri"/>
          <w:sz w:val="24"/>
          <w:szCs w:val="24"/>
        </w:rPr>
        <w:t xml:space="preserve">scene and reported the incident to NYCC Highways. </w:t>
      </w:r>
      <w:r w:rsidR="006E18D9" w:rsidRPr="00D43CF6">
        <w:rPr>
          <w:rFonts w:ascii="Calibri" w:hAnsi="Calibri" w:cs="Calibri"/>
          <w:sz w:val="24"/>
          <w:szCs w:val="24"/>
        </w:rPr>
        <w:t xml:space="preserve">The following day </w:t>
      </w:r>
      <w:r w:rsidR="00B96003" w:rsidRPr="00D43CF6">
        <w:rPr>
          <w:rFonts w:ascii="Calibri" w:hAnsi="Calibri" w:cs="Calibri"/>
          <w:sz w:val="24"/>
          <w:szCs w:val="24"/>
        </w:rPr>
        <w:t xml:space="preserve">the mud and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B96003" w:rsidRPr="00D43CF6">
        <w:rPr>
          <w:rFonts w:ascii="Calibri" w:hAnsi="Calibri" w:cs="Calibri"/>
          <w:sz w:val="24"/>
          <w:szCs w:val="24"/>
        </w:rPr>
        <w:t xml:space="preserve">earth etc had been removed into the field (also the property of the new owner of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B96003" w:rsidRPr="00D43CF6">
        <w:rPr>
          <w:rFonts w:ascii="Calibri" w:hAnsi="Calibri" w:cs="Calibri"/>
          <w:sz w:val="24"/>
          <w:szCs w:val="24"/>
        </w:rPr>
        <w:t>Swindon Close</w:t>
      </w:r>
      <w:r w:rsidR="00727129" w:rsidRPr="00D43CF6">
        <w:rPr>
          <w:rFonts w:ascii="Calibri" w:hAnsi="Calibri" w:cs="Calibri"/>
          <w:sz w:val="24"/>
          <w:szCs w:val="24"/>
        </w:rPr>
        <w:t>.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C9328B" w:rsidRPr="00D43CF6">
        <w:rPr>
          <w:rFonts w:ascii="Calibri" w:hAnsi="Calibri" w:cs="Calibri"/>
          <w:sz w:val="24"/>
          <w:szCs w:val="24"/>
        </w:rPr>
        <w:t>f) Litter pick. Arranged for 26/27</w:t>
      </w:r>
      <w:r w:rsidR="00C9328B" w:rsidRPr="00D43CF6">
        <w:rPr>
          <w:rFonts w:ascii="Calibri" w:hAnsi="Calibri" w:cs="Calibri"/>
          <w:sz w:val="24"/>
          <w:szCs w:val="24"/>
          <w:vertAlign w:val="superscript"/>
        </w:rPr>
        <w:t>th</w:t>
      </w:r>
      <w:r w:rsidR="00C9328B" w:rsidRPr="00D43CF6">
        <w:rPr>
          <w:rFonts w:ascii="Calibri" w:hAnsi="Calibri" w:cs="Calibri"/>
          <w:sz w:val="24"/>
          <w:szCs w:val="24"/>
        </w:rPr>
        <w:t xml:space="preserve"> March. Councillor Massey will promulgate via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C9328B" w:rsidRPr="00D43CF6">
        <w:rPr>
          <w:rFonts w:ascii="Calibri" w:hAnsi="Calibri" w:cs="Calibri"/>
          <w:sz w:val="24"/>
          <w:szCs w:val="24"/>
        </w:rPr>
        <w:t xml:space="preserve">FaceBook. The clerk will arrange for the supply of equipment and rubbish sacks from </w:t>
      </w:r>
      <w:r w:rsidR="00727129" w:rsidRPr="00D43CF6">
        <w:rPr>
          <w:rFonts w:ascii="Calibri" w:hAnsi="Calibri" w:cs="Calibri"/>
          <w:sz w:val="24"/>
          <w:szCs w:val="24"/>
        </w:rPr>
        <w:br/>
        <w:t xml:space="preserve">             </w:t>
      </w:r>
      <w:r w:rsidR="00C9328B" w:rsidRPr="00D43CF6">
        <w:rPr>
          <w:rFonts w:ascii="Calibri" w:hAnsi="Calibri" w:cs="Calibri"/>
          <w:sz w:val="24"/>
          <w:szCs w:val="24"/>
        </w:rPr>
        <w:t>HBC.</w:t>
      </w:r>
    </w:p>
    <w:p w14:paraId="51D6617E" w14:textId="266334C6" w:rsidR="0083765B" w:rsidRPr="00D43CF6" w:rsidRDefault="00E07CE6" w:rsidP="009F7E8A">
      <w:pPr>
        <w:rPr>
          <w:rFonts w:cstheme="minorHAnsi"/>
          <w:sz w:val="24"/>
          <w:szCs w:val="24"/>
        </w:rPr>
      </w:pPr>
      <w:r w:rsidRPr="00D43CF6">
        <w:rPr>
          <w:rFonts w:cstheme="minorHAnsi"/>
          <w:b/>
          <w:sz w:val="24"/>
          <w:szCs w:val="24"/>
        </w:rPr>
        <w:t xml:space="preserve">  </w:t>
      </w:r>
      <w:r w:rsidR="00525221" w:rsidRPr="00D43CF6">
        <w:rPr>
          <w:rFonts w:cstheme="minorHAnsi"/>
          <w:b/>
          <w:sz w:val="24"/>
          <w:szCs w:val="24"/>
        </w:rPr>
        <w:t xml:space="preserve">   </w:t>
      </w:r>
      <w:r w:rsidR="00977D09" w:rsidRPr="00D43CF6">
        <w:rPr>
          <w:rFonts w:cstheme="minorHAnsi"/>
          <w:b/>
          <w:sz w:val="24"/>
          <w:szCs w:val="24"/>
        </w:rPr>
        <w:t>10</w:t>
      </w:r>
      <w:r w:rsidR="00FB7C03" w:rsidRPr="00D43CF6">
        <w:rPr>
          <w:rFonts w:cstheme="minorHAnsi"/>
          <w:b/>
          <w:sz w:val="24"/>
          <w:szCs w:val="24"/>
        </w:rPr>
        <w:t>.</w:t>
      </w:r>
      <w:r w:rsidR="00123704" w:rsidRPr="00D43CF6">
        <w:rPr>
          <w:rFonts w:cstheme="minorHAnsi"/>
          <w:b/>
          <w:sz w:val="24"/>
          <w:szCs w:val="24"/>
        </w:rPr>
        <w:t xml:space="preserve"> </w:t>
      </w:r>
      <w:r w:rsidR="00525221" w:rsidRPr="00D43CF6">
        <w:rPr>
          <w:rFonts w:cstheme="minorHAnsi"/>
          <w:b/>
          <w:sz w:val="24"/>
          <w:szCs w:val="24"/>
        </w:rPr>
        <w:t xml:space="preserve">  </w:t>
      </w:r>
      <w:r w:rsidR="00D55FB8" w:rsidRPr="00D43CF6">
        <w:rPr>
          <w:rFonts w:cstheme="minorHAnsi"/>
          <w:b/>
          <w:sz w:val="24"/>
          <w:szCs w:val="24"/>
        </w:rPr>
        <w:t>Village Garden, Amenities and Activities</w:t>
      </w:r>
      <w:r w:rsidR="00D55FB8" w:rsidRPr="00D43CF6">
        <w:rPr>
          <w:rFonts w:cstheme="minorHAnsi"/>
          <w:b/>
          <w:sz w:val="24"/>
          <w:szCs w:val="24"/>
        </w:rPr>
        <w:br/>
      </w:r>
      <w:r w:rsidR="00C669AD" w:rsidRPr="00D43CF6">
        <w:rPr>
          <w:rFonts w:cstheme="minorHAnsi"/>
          <w:sz w:val="24"/>
          <w:szCs w:val="24"/>
        </w:rPr>
        <w:t xml:space="preserve">             </w:t>
      </w:r>
      <w:r w:rsidR="00615B5E" w:rsidRPr="00D43CF6">
        <w:rPr>
          <w:rFonts w:cstheme="minorHAnsi"/>
          <w:sz w:val="24"/>
          <w:szCs w:val="24"/>
        </w:rPr>
        <w:t>a)</w:t>
      </w:r>
      <w:r w:rsidR="000E7BAD" w:rsidRPr="00D43CF6">
        <w:rPr>
          <w:rFonts w:cstheme="minorHAnsi"/>
          <w:sz w:val="24"/>
          <w:szCs w:val="24"/>
        </w:rPr>
        <w:t xml:space="preserve"> </w:t>
      </w:r>
      <w:r w:rsidRPr="00D43CF6">
        <w:rPr>
          <w:rFonts w:cstheme="minorHAnsi"/>
          <w:sz w:val="24"/>
          <w:szCs w:val="24"/>
        </w:rPr>
        <w:t xml:space="preserve">The Queen’s Platinum Jubilee. </w:t>
      </w:r>
      <w:r w:rsidR="00F641A4" w:rsidRPr="00D43CF6">
        <w:rPr>
          <w:rFonts w:cstheme="minorHAnsi"/>
          <w:sz w:val="24"/>
          <w:szCs w:val="24"/>
        </w:rPr>
        <w:t>T</w:t>
      </w:r>
      <w:r w:rsidRPr="00D43CF6">
        <w:rPr>
          <w:rFonts w:cstheme="minorHAnsi"/>
          <w:sz w:val="24"/>
          <w:szCs w:val="24"/>
        </w:rPr>
        <w:t>he lighting of the beacon on Almscliffe Crag</w:t>
      </w:r>
      <w:r w:rsidR="00C669AD" w:rsidRPr="00D43CF6">
        <w:rPr>
          <w:rFonts w:cstheme="minorHAnsi"/>
          <w:sz w:val="24"/>
          <w:szCs w:val="24"/>
        </w:rPr>
        <w:t xml:space="preserve"> will </w:t>
      </w:r>
      <w:r w:rsidR="00873149" w:rsidRPr="00D43CF6">
        <w:rPr>
          <w:rFonts w:cstheme="minorHAnsi"/>
          <w:sz w:val="24"/>
          <w:szCs w:val="24"/>
        </w:rPr>
        <w:br/>
        <w:t xml:space="preserve">             </w:t>
      </w:r>
      <w:r w:rsidR="00C669AD" w:rsidRPr="00D43CF6">
        <w:rPr>
          <w:rFonts w:cstheme="minorHAnsi"/>
          <w:sz w:val="24"/>
          <w:szCs w:val="24"/>
        </w:rPr>
        <w:t xml:space="preserve">take place at 21.45 on Thursday 2 June, accompanied by a “Bring-Your-Own” garden </w:t>
      </w:r>
      <w:r w:rsidR="00873149" w:rsidRPr="00D43CF6">
        <w:rPr>
          <w:rFonts w:cstheme="minorHAnsi"/>
          <w:sz w:val="24"/>
          <w:szCs w:val="24"/>
        </w:rPr>
        <w:br/>
        <w:t xml:space="preserve">             </w:t>
      </w:r>
      <w:r w:rsidR="00C669AD" w:rsidRPr="00D43CF6">
        <w:rPr>
          <w:rFonts w:cstheme="minorHAnsi"/>
          <w:sz w:val="24"/>
          <w:szCs w:val="24"/>
        </w:rPr>
        <w:t>party</w:t>
      </w:r>
      <w:r w:rsidRPr="00D43CF6">
        <w:rPr>
          <w:rFonts w:cstheme="minorHAnsi"/>
          <w:sz w:val="24"/>
          <w:szCs w:val="24"/>
        </w:rPr>
        <w:t xml:space="preserve">. </w:t>
      </w:r>
      <w:r w:rsidR="001A7C35" w:rsidRPr="00D43CF6">
        <w:rPr>
          <w:rFonts w:cstheme="minorHAnsi"/>
          <w:sz w:val="24"/>
          <w:szCs w:val="24"/>
        </w:rPr>
        <w:t>Other</w:t>
      </w:r>
      <w:r w:rsidR="00873149" w:rsidRPr="00D43CF6">
        <w:rPr>
          <w:rFonts w:cstheme="minorHAnsi"/>
          <w:sz w:val="24"/>
          <w:szCs w:val="24"/>
        </w:rPr>
        <w:t xml:space="preserve"> </w:t>
      </w:r>
      <w:r w:rsidR="007D3D85" w:rsidRPr="00D43CF6">
        <w:rPr>
          <w:rFonts w:cstheme="minorHAnsi"/>
          <w:sz w:val="24"/>
          <w:szCs w:val="24"/>
        </w:rPr>
        <w:t xml:space="preserve">themed </w:t>
      </w:r>
      <w:r w:rsidR="001A7C35" w:rsidRPr="00D43CF6">
        <w:rPr>
          <w:rFonts w:cstheme="minorHAnsi"/>
          <w:sz w:val="24"/>
          <w:szCs w:val="24"/>
        </w:rPr>
        <w:t xml:space="preserve">events </w:t>
      </w:r>
      <w:r w:rsidR="00C669AD" w:rsidRPr="00D43CF6">
        <w:rPr>
          <w:rFonts w:cstheme="minorHAnsi"/>
          <w:sz w:val="24"/>
          <w:szCs w:val="24"/>
        </w:rPr>
        <w:t>will include a Village Trail</w:t>
      </w:r>
      <w:r w:rsidR="007D3D85" w:rsidRPr="00D43CF6">
        <w:rPr>
          <w:rFonts w:cstheme="minorHAnsi"/>
          <w:sz w:val="24"/>
          <w:szCs w:val="24"/>
        </w:rPr>
        <w:t xml:space="preserve"> from 23 May to 20 June and </w:t>
      </w:r>
      <w:r w:rsidR="00873149" w:rsidRPr="00D43CF6">
        <w:rPr>
          <w:rFonts w:cstheme="minorHAnsi"/>
          <w:sz w:val="24"/>
          <w:szCs w:val="24"/>
        </w:rPr>
        <w:br/>
        <w:t xml:space="preserve">             </w:t>
      </w:r>
      <w:r w:rsidR="007D3D85" w:rsidRPr="00D43CF6">
        <w:rPr>
          <w:rFonts w:cstheme="minorHAnsi"/>
          <w:sz w:val="24"/>
          <w:szCs w:val="24"/>
        </w:rPr>
        <w:t xml:space="preserve">the Gala on 18 June, with traditional sports. The Gala will again be supported by the </w:t>
      </w:r>
      <w:r w:rsidR="00873149" w:rsidRPr="00D43CF6">
        <w:rPr>
          <w:rFonts w:cstheme="minorHAnsi"/>
          <w:sz w:val="24"/>
          <w:szCs w:val="24"/>
        </w:rPr>
        <w:br/>
        <w:t xml:space="preserve">             </w:t>
      </w:r>
      <w:r w:rsidR="007D3D85" w:rsidRPr="00D43CF6">
        <w:rPr>
          <w:rFonts w:cstheme="minorHAnsi"/>
          <w:sz w:val="24"/>
          <w:szCs w:val="24"/>
        </w:rPr>
        <w:t>Square and Compass</w:t>
      </w:r>
      <w:r w:rsidR="00376C74" w:rsidRPr="00D43CF6">
        <w:rPr>
          <w:rFonts w:cstheme="minorHAnsi"/>
          <w:sz w:val="24"/>
          <w:szCs w:val="24"/>
        </w:rPr>
        <w:t xml:space="preserve">, with a licensed bar and a selection of pizzas available for </w:t>
      </w:r>
      <w:r w:rsidR="00873149" w:rsidRPr="00D43CF6">
        <w:rPr>
          <w:rFonts w:cstheme="minorHAnsi"/>
          <w:sz w:val="24"/>
          <w:szCs w:val="24"/>
        </w:rPr>
        <w:br/>
        <w:t xml:space="preserve">             </w:t>
      </w:r>
      <w:r w:rsidR="00376C74" w:rsidRPr="00D43CF6">
        <w:rPr>
          <w:rFonts w:cstheme="minorHAnsi"/>
          <w:sz w:val="24"/>
          <w:szCs w:val="24"/>
        </w:rPr>
        <w:t>purchase. A tea party is also planned for Sunday 5 June, in the Church grounds.</w:t>
      </w:r>
      <w:r w:rsidR="006D3DC2" w:rsidRPr="00D43CF6">
        <w:rPr>
          <w:rFonts w:cstheme="minorHAnsi"/>
          <w:sz w:val="24"/>
          <w:szCs w:val="24"/>
        </w:rPr>
        <w:br/>
        <w:t xml:space="preserve">             The Chairman and clerk will </w:t>
      </w:r>
      <w:proofErr w:type="gramStart"/>
      <w:r w:rsidR="006D3DC2" w:rsidRPr="00D43CF6">
        <w:rPr>
          <w:rFonts w:cstheme="minorHAnsi"/>
          <w:sz w:val="24"/>
          <w:szCs w:val="24"/>
        </w:rPr>
        <w:t>look into</w:t>
      </w:r>
      <w:proofErr w:type="gramEnd"/>
      <w:r w:rsidR="006D3DC2" w:rsidRPr="00D43CF6">
        <w:rPr>
          <w:rFonts w:cstheme="minorHAnsi"/>
          <w:sz w:val="24"/>
          <w:szCs w:val="24"/>
        </w:rPr>
        <w:t xml:space="preserve"> the possibility of funding from HBC’s “Platinum </w:t>
      </w:r>
      <w:r w:rsidR="00873149" w:rsidRPr="00D43CF6">
        <w:rPr>
          <w:rFonts w:cstheme="minorHAnsi"/>
          <w:sz w:val="24"/>
          <w:szCs w:val="24"/>
        </w:rPr>
        <w:br/>
        <w:t xml:space="preserve">             </w:t>
      </w:r>
      <w:r w:rsidR="006D3DC2" w:rsidRPr="00D43CF6">
        <w:rPr>
          <w:rFonts w:cstheme="minorHAnsi"/>
          <w:sz w:val="24"/>
          <w:szCs w:val="24"/>
        </w:rPr>
        <w:t>Jubilee Grants Scheme”.</w:t>
      </w:r>
      <w:r w:rsidR="007D3D85" w:rsidRPr="00D43CF6">
        <w:rPr>
          <w:rFonts w:cstheme="minorHAnsi"/>
          <w:sz w:val="24"/>
          <w:szCs w:val="24"/>
        </w:rPr>
        <w:t xml:space="preserve"> </w:t>
      </w:r>
      <w:r w:rsidR="00121FE6" w:rsidRPr="00D43CF6">
        <w:rPr>
          <w:rFonts w:cstheme="minorHAnsi"/>
          <w:sz w:val="24"/>
          <w:szCs w:val="24"/>
        </w:rPr>
        <w:br/>
        <w:t xml:space="preserve">            </w:t>
      </w:r>
      <w:r w:rsidR="00314832" w:rsidRPr="00D43CF6">
        <w:rPr>
          <w:rFonts w:cstheme="minorHAnsi"/>
          <w:sz w:val="24"/>
          <w:szCs w:val="24"/>
        </w:rPr>
        <w:t xml:space="preserve"> b</w:t>
      </w:r>
      <w:r w:rsidR="001A7C35" w:rsidRPr="00D43CF6">
        <w:rPr>
          <w:rFonts w:cstheme="minorHAnsi"/>
          <w:sz w:val="24"/>
          <w:szCs w:val="24"/>
        </w:rPr>
        <w:t xml:space="preserve">) </w:t>
      </w:r>
      <w:r w:rsidR="00AA7DF1" w:rsidRPr="00D43CF6">
        <w:rPr>
          <w:rFonts w:cstheme="minorHAnsi"/>
          <w:sz w:val="24"/>
          <w:szCs w:val="24"/>
        </w:rPr>
        <w:t>Legacy items</w:t>
      </w:r>
      <w:r w:rsidR="00AA7DF1" w:rsidRPr="00D43CF6">
        <w:rPr>
          <w:rFonts w:cstheme="minorHAnsi"/>
          <w:sz w:val="24"/>
          <w:szCs w:val="24"/>
        </w:rPr>
        <w:br/>
        <w:t xml:space="preserve">             i) </w:t>
      </w:r>
      <w:r w:rsidR="001A7C35" w:rsidRPr="00D43CF6">
        <w:rPr>
          <w:rFonts w:cstheme="minorHAnsi"/>
          <w:sz w:val="24"/>
          <w:szCs w:val="24"/>
        </w:rPr>
        <w:t>Commemorative tree on Church land.</w:t>
      </w:r>
      <w:r w:rsidR="00515F8D" w:rsidRPr="00D43CF6">
        <w:rPr>
          <w:rFonts w:cstheme="minorHAnsi"/>
          <w:sz w:val="24"/>
          <w:szCs w:val="24"/>
        </w:rPr>
        <w:t xml:space="preserve"> </w:t>
      </w:r>
      <w:r w:rsidR="00AA7DF1" w:rsidRPr="00D43CF6">
        <w:rPr>
          <w:rFonts w:cstheme="minorHAnsi"/>
          <w:sz w:val="24"/>
          <w:szCs w:val="24"/>
        </w:rPr>
        <w:t>Tree to be purchased and planted.</w:t>
      </w:r>
      <w:r w:rsidR="00AA7DF1" w:rsidRPr="00D43CF6">
        <w:rPr>
          <w:rFonts w:cstheme="minorHAnsi"/>
          <w:sz w:val="24"/>
          <w:szCs w:val="24"/>
        </w:rPr>
        <w:br/>
        <w:t xml:space="preserve">             ii) The Chairman displayed examples of a flagpole and Union Flag for erection in the </w:t>
      </w:r>
      <w:r w:rsidR="00340A5B" w:rsidRPr="00D43CF6">
        <w:rPr>
          <w:rFonts w:cstheme="minorHAnsi"/>
          <w:sz w:val="24"/>
          <w:szCs w:val="24"/>
        </w:rPr>
        <w:br/>
        <w:t xml:space="preserve">            </w:t>
      </w:r>
      <w:r w:rsidR="00AA7DF1" w:rsidRPr="00D43CF6">
        <w:rPr>
          <w:rFonts w:cstheme="minorHAnsi"/>
          <w:sz w:val="24"/>
          <w:szCs w:val="24"/>
        </w:rPr>
        <w:t xml:space="preserve">Village </w:t>
      </w:r>
      <w:r w:rsidR="00340A5B" w:rsidRPr="00D43CF6">
        <w:rPr>
          <w:rFonts w:cstheme="minorHAnsi"/>
          <w:sz w:val="24"/>
          <w:szCs w:val="24"/>
        </w:rPr>
        <w:t>G</w:t>
      </w:r>
      <w:r w:rsidR="00AA7DF1" w:rsidRPr="00D43CF6">
        <w:rPr>
          <w:rFonts w:cstheme="minorHAnsi"/>
          <w:sz w:val="24"/>
          <w:szCs w:val="24"/>
        </w:rPr>
        <w:t>arden</w:t>
      </w:r>
      <w:r w:rsidR="004D1FAE" w:rsidRPr="00D43CF6">
        <w:rPr>
          <w:rFonts w:cstheme="minorHAnsi"/>
          <w:sz w:val="24"/>
          <w:szCs w:val="24"/>
        </w:rPr>
        <w:t>. Councillors agreed in principle, at a cost of some £200.</w:t>
      </w:r>
      <w:r w:rsidR="004D1FAE" w:rsidRPr="00D43CF6">
        <w:rPr>
          <w:rFonts w:cstheme="minorHAnsi"/>
          <w:sz w:val="24"/>
          <w:szCs w:val="24"/>
        </w:rPr>
        <w:br/>
        <w:t xml:space="preserve">             iii) Replacement bench on Hall Green Lane. Agreed to utilise metal frames of rescued </w:t>
      </w:r>
      <w:r w:rsidR="00340A5B" w:rsidRPr="00D43CF6">
        <w:rPr>
          <w:rFonts w:cstheme="minorHAnsi"/>
          <w:sz w:val="24"/>
          <w:szCs w:val="24"/>
        </w:rPr>
        <w:br/>
        <w:t xml:space="preserve">             </w:t>
      </w:r>
      <w:r w:rsidR="004D1FAE" w:rsidRPr="00D43CF6">
        <w:rPr>
          <w:rFonts w:cstheme="minorHAnsi"/>
          <w:sz w:val="24"/>
          <w:szCs w:val="24"/>
        </w:rPr>
        <w:t xml:space="preserve">bench for this purpose. Contractor to be sought for actual construction and </w:t>
      </w:r>
      <w:r w:rsidR="00340A5B" w:rsidRPr="00D43CF6">
        <w:rPr>
          <w:rFonts w:cstheme="minorHAnsi"/>
          <w:sz w:val="24"/>
          <w:szCs w:val="24"/>
        </w:rPr>
        <w:br/>
        <w:t xml:space="preserve">             </w:t>
      </w:r>
      <w:r w:rsidR="004D1FAE" w:rsidRPr="00D43CF6">
        <w:rPr>
          <w:rFonts w:cstheme="minorHAnsi"/>
          <w:sz w:val="24"/>
          <w:szCs w:val="24"/>
        </w:rPr>
        <w:t>installation.</w:t>
      </w:r>
      <w:r w:rsidR="006D3DC2" w:rsidRPr="00D43CF6">
        <w:rPr>
          <w:rFonts w:cstheme="minorHAnsi"/>
          <w:sz w:val="24"/>
          <w:szCs w:val="24"/>
        </w:rPr>
        <w:br/>
        <w:t xml:space="preserve">             c) </w:t>
      </w:r>
      <w:r w:rsidR="00810D16" w:rsidRPr="00D43CF6">
        <w:rPr>
          <w:rFonts w:cstheme="minorHAnsi"/>
          <w:sz w:val="24"/>
          <w:szCs w:val="24"/>
        </w:rPr>
        <w:t xml:space="preserve">Gala arrangements - in hand. Cllr Oldham, as Harrogate Mayor Elect, offered to </w:t>
      </w:r>
      <w:r w:rsidR="00340A5B" w:rsidRPr="00D43CF6">
        <w:rPr>
          <w:rFonts w:cstheme="minorHAnsi"/>
          <w:sz w:val="24"/>
          <w:szCs w:val="24"/>
        </w:rPr>
        <w:br/>
        <w:t xml:space="preserve">             </w:t>
      </w:r>
      <w:r w:rsidR="00810D16" w:rsidRPr="00D43CF6">
        <w:rPr>
          <w:rFonts w:cstheme="minorHAnsi"/>
          <w:sz w:val="24"/>
          <w:szCs w:val="24"/>
        </w:rPr>
        <w:t>attend in her official capacity and the offer was gratefully accepted.</w:t>
      </w:r>
      <w:r w:rsidR="00810D16" w:rsidRPr="00D43CF6">
        <w:rPr>
          <w:rFonts w:cstheme="minorHAnsi"/>
          <w:sz w:val="24"/>
          <w:szCs w:val="24"/>
        </w:rPr>
        <w:br/>
        <w:t xml:space="preserve">             d) The Chairman commented that urgent, professional pruning of the apple trees in </w:t>
      </w:r>
      <w:r w:rsidR="00340A5B" w:rsidRPr="00D43CF6">
        <w:rPr>
          <w:rFonts w:cstheme="minorHAnsi"/>
          <w:sz w:val="24"/>
          <w:szCs w:val="24"/>
        </w:rPr>
        <w:br/>
        <w:t xml:space="preserve">             </w:t>
      </w:r>
      <w:r w:rsidR="00810D16" w:rsidRPr="00D43CF6">
        <w:rPr>
          <w:rFonts w:cstheme="minorHAnsi"/>
          <w:sz w:val="24"/>
          <w:szCs w:val="24"/>
        </w:rPr>
        <w:t>the</w:t>
      </w:r>
      <w:r w:rsidR="00340A5B" w:rsidRPr="00D43CF6">
        <w:rPr>
          <w:rFonts w:cstheme="minorHAnsi"/>
          <w:sz w:val="24"/>
          <w:szCs w:val="24"/>
        </w:rPr>
        <w:t xml:space="preserve"> </w:t>
      </w:r>
      <w:r w:rsidR="00810D16" w:rsidRPr="00D43CF6">
        <w:rPr>
          <w:rFonts w:cstheme="minorHAnsi"/>
          <w:sz w:val="24"/>
          <w:szCs w:val="24"/>
        </w:rPr>
        <w:t>Garden was now needed. Councillors agreed and quotations will be sought.</w:t>
      </w:r>
      <w:r w:rsidR="006D3DC2" w:rsidRPr="00D43CF6">
        <w:rPr>
          <w:rFonts w:cstheme="minorHAnsi"/>
          <w:sz w:val="24"/>
          <w:szCs w:val="24"/>
        </w:rPr>
        <w:br/>
        <w:t xml:space="preserve">             </w:t>
      </w:r>
      <w:r w:rsidR="00AA7DF1" w:rsidRPr="00D43CF6">
        <w:rPr>
          <w:rFonts w:cstheme="minorHAnsi"/>
          <w:sz w:val="24"/>
          <w:szCs w:val="24"/>
        </w:rPr>
        <w:br/>
      </w:r>
    </w:p>
    <w:p w14:paraId="7FD4D72F" w14:textId="11F6221F" w:rsidR="005A5B2E" w:rsidRPr="00D43CF6" w:rsidRDefault="005A5B2E" w:rsidP="009F7E8A">
      <w:pPr>
        <w:rPr>
          <w:rFonts w:cstheme="minorHAnsi"/>
          <w:sz w:val="24"/>
          <w:szCs w:val="24"/>
        </w:rPr>
      </w:pPr>
      <w:r w:rsidRPr="00D43CF6">
        <w:rPr>
          <w:b/>
          <w:sz w:val="24"/>
          <w:szCs w:val="24"/>
        </w:rPr>
        <w:lastRenderedPageBreak/>
        <w:t xml:space="preserve">      </w:t>
      </w:r>
    </w:p>
    <w:p w14:paraId="4470D226" w14:textId="0ADE63B3" w:rsidR="003D2346" w:rsidRPr="00D43CF6" w:rsidRDefault="00E94A38" w:rsidP="009F7E8A">
      <w:pPr>
        <w:rPr>
          <w:rFonts w:cstheme="minorHAnsi"/>
          <w:sz w:val="24"/>
          <w:szCs w:val="24"/>
        </w:rPr>
      </w:pPr>
      <w:r w:rsidRPr="00D43CF6">
        <w:rPr>
          <w:rFonts w:cstheme="minorHAnsi"/>
          <w:b/>
          <w:sz w:val="24"/>
          <w:szCs w:val="24"/>
        </w:rPr>
        <w:tab/>
      </w:r>
      <w:r w:rsidRPr="00D43CF6">
        <w:rPr>
          <w:rFonts w:cstheme="minorHAnsi"/>
          <w:b/>
          <w:sz w:val="24"/>
          <w:szCs w:val="24"/>
        </w:rPr>
        <w:tab/>
      </w:r>
      <w:r w:rsidR="00F005BC" w:rsidRPr="00D43CF6">
        <w:rPr>
          <w:rFonts w:cstheme="minorHAnsi"/>
          <w:b/>
          <w:sz w:val="24"/>
          <w:szCs w:val="24"/>
        </w:rPr>
        <w:t xml:space="preserve">There   being no other business, the meeting closed at </w:t>
      </w:r>
      <w:r w:rsidR="004968D8" w:rsidRPr="00D43CF6">
        <w:rPr>
          <w:rFonts w:cstheme="minorHAnsi"/>
          <w:b/>
          <w:sz w:val="24"/>
          <w:szCs w:val="24"/>
        </w:rPr>
        <w:t>9.</w:t>
      </w:r>
      <w:r w:rsidR="0086185D" w:rsidRPr="00D43CF6">
        <w:rPr>
          <w:rFonts w:cstheme="minorHAnsi"/>
          <w:b/>
          <w:sz w:val="24"/>
          <w:szCs w:val="24"/>
        </w:rPr>
        <w:t>35</w:t>
      </w:r>
      <w:r w:rsidR="00F005BC" w:rsidRPr="00D43CF6">
        <w:rPr>
          <w:rFonts w:cstheme="minorHAnsi"/>
          <w:b/>
          <w:sz w:val="24"/>
          <w:szCs w:val="24"/>
        </w:rPr>
        <w:br/>
      </w:r>
      <w:r w:rsidR="00F63128" w:rsidRPr="00D43CF6">
        <w:rPr>
          <w:rFonts w:cstheme="minorHAnsi"/>
          <w:b/>
          <w:sz w:val="24"/>
          <w:szCs w:val="24"/>
        </w:rPr>
        <w:tab/>
      </w:r>
      <w:r w:rsidR="00F005BC" w:rsidRPr="00D43CF6">
        <w:rPr>
          <w:rFonts w:cstheme="minorHAnsi"/>
          <w:b/>
          <w:sz w:val="24"/>
          <w:szCs w:val="24"/>
        </w:rPr>
        <w:t xml:space="preserve"> </w:t>
      </w:r>
      <w:r w:rsidR="00F63128" w:rsidRPr="00D43CF6">
        <w:rPr>
          <w:rFonts w:cstheme="minorHAnsi"/>
          <w:b/>
          <w:sz w:val="24"/>
          <w:szCs w:val="24"/>
        </w:rPr>
        <w:tab/>
      </w:r>
      <w:r w:rsidR="00F005BC" w:rsidRPr="00D43CF6">
        <w:rPr>
          <w:rFonts w:cstheme="minorHAnsi"/>
          <w:b/>
          <w:sz w:val="24"/>
          <w:szCs w:val="24"/>
        </w:rPr>
        <w:t>Date</w:t>
      </w:r>
      <w:r w:rsidR="002254FF" w:rsidRPr="00D43CF6">
        <w:rPr>
          <w:rFonts w:cstheme="minorHAnsi"/>
          <w:b/>
          <w:sz w:val="24"/>
          <w:szCs w:val="24"/>
        </w:rPr>
        <w:t>s</w:t>
      </w:r>
      <w:r w:rsidR="00F005BC" w:rsidRPr="00D43CF6">
        <w:rPr>
          <w:rFonts w:cstheme="minorHAnsi"/>
          <w:b/>
          <w:sz w:val="24"/>
          <w:szCs w:val="24"/>
        </w:rPr>
        <w:t xml:space="preserve"> of next meeting</w:t>
      </w:r>
      <w:r w:rsidR="002254FF" w:rsidRPr="00D43CF6">
        <w:rPr>
          <w:rFonts w:cstheme="minorHAnsi"/>
          <w:b/>
          <w:sz w:val="24"/>
          <w:szCs w:val="24"/>
        </w:rPr>
        <w:t>s</w:t>
      </w:r>
      <w:r w:rsidR="00F005BC" w:rsidRPr="00D43CF6">
        <w:rPr>
          <w:rFonts w:cstheme="minorHAnsi"/>
          <w:b/>
          <w:sz w:val="24"/>
          <w:szCs w:val="24"/>
        </w:rPr>
        <w:t>:</w:t>
      </w:r>
      <w:r w:rsidR="00F005BC" w:rsidRPr="00D43CF6">
        <w:rPr>
          <w:rFonts w:cstheme="minorHAnsi"/>
          <w:b/>
          <w:sz w:val="24"/>
          <w:szCs w:val="24"/>
        </w:rPr>
        <w:br/>
        <w:t xml:space="preserve"> </w:t>
      </w:r>
      <w:r w:rsidR="000F4732" w:rsidRPr="00D43CF6">
        <w:rPr>
          <w:rFonts w:cstheme="minorHAnsi"/>
          <w:sz w:val="24"/>
          <w:szCs w:val="24"/>
        </w:rPr>
        <w:t xml:space="preserve">   </w:t>
      </w:r>
      <w:r w:rsidR="00CA6452" w:rsidRPr="00D43CF6">
        <w:rPr>
          <w:rFonts w:cstheme="minorHAnsi"/>
          <w:sz w:val="24"/>
          <w:szCs w:val="24"/>
        </w:rPr>
        <w:t xml:space="preserve">    </w:t>
      </w:r>
      <w:r w:rsidR="00D3090F" w:rsidRPr="00D43CF6">
        <w:rPr>
          <w:rFonts w:cstheme="minorHAnsi"/>
          <w:sz w:val="24"/>
          <w:szCs w:val="24"/>
        </w:rPr>
        <w:t xml:space="preserve">    </w:t>
      </w:r>
      <w:r w:rsidR="00D12473" w:rsidRPr="00D43CF6">
        <w:rPr>
          <w:rFonts w:cstheme="minorHAnsi"/>
          <w:sz w:val="24"/>
          <w:szCs w:val="24"/>
        </w:rPr>
        <w:tab/>
      </w:r>
      <w:r w:rsidR="00D12473" w:rsidRPr="00D43CF6">
        <w:rPr>
          <w:rFonts w:cstheme="minorHAnsi"/>
          <w:sz w:val="24"/>
          <w:szCs w:val="24"/>
        </w:rPr>
        <w:tab/>
      </w:r>
      <w:r w:rsidR="00695C24" w:rsidRPr="00D43CF6">
        <w:rPr>
          <w:rFonts w:cstheme="minorHAnsi"/>
          <w:sz w:val="24"/>
          <w:szCs w:val="24"/>
        </w:rPr>
        <w:br/>
        <w:t xml:space="preserve">                           </w:t>
      </w:r>
      <w:r w:rsidR="002254FF" w:rsidRPr="00D43CF6">
        <w:rPr>
          <w:rFonts w:cstheme="minorHAnsi"/>
          <w:sz w:val="24"/>
          <w:szCs w:val="24"/>
        </w:rPr>
        <w:t xml:space="preserve">Wednesday 11 May (Annual Parish Meeting and Annual </w:t>
      </w:r>
      <w:proofErr w:type="gramStart"/>
      <w:r w:rsidR="002254FF" w:rsidRPr="00D43CF6">
        <w:rPr>
          <w:rFonts w:cstheme="minorHAnsi"/>
          <w:sz w:val="24"/>
          <w:szCs w:val="24"/>
        </w:rPr>
        <w:t>Meeting</w:t>
      </w:r>
      <w:proofErr w:type="gramEnd"/>
      <w:r w:rsidR="002254FF" w:rsidRPr="00D43CF6">
        <w:rPr>
          <w:rFonts w:cstheme="minorHAnsi"/>
          <w:sz w:val="24"/>
          <w:szCs w:val="24"/>
        </w:rPr>
        <w:t xml:space="preserve"> of the </w:t>
      </w:r>
      <w:r w:rsidR="00432B83" w:rsidRPr="00D43CF6">
        <w:rPr>
          <w:rFonts w:cstheme="minorHAnsi"/>
          <w:sz w:val="24"/>
          <w:szCs w:val="24"/>
        </w:rPr>
        <w:br/>
        <w:t xml:space="preserve">                           </w:t>
      </w:r>
      <w:r w:rsidR="002254FF" w:rsidRPr="00D43CF6">
        <w:rPr>
          <w:rFonts w:cstheme="minorHAnsi"/>
          <w:sz w:val="24"/>
          <w:szCs w:val="24"/>
        </w:rPr>
        <w:t>Parish Council</w:t>
      </w:r>
      <w:r w:rsidR="00432B83" w:rsidRPr="00D43CF6">
        <w:rPr>
          <w:rFonts w:cstheme="minorHAnsi"/>
          <w:sz w:val="24"/>
          <w:szCs w:val="24"/>
        </w:rPr>
        <w:t>)</w:t>
      </w:r>
      <w:r w:rsidR="00432B83" w:rsidRPr="00D43CF6">
        <w:rPr>
          <w:rFonts w:cstheme="minorHAnsi"/>
          <w:sz w:val="24"/>
          <w:szCs w:val="24"/>
        </w:rPr>
        <w:br/>
        <w:t xml:space="preserve">                           Wednesday 6 July</w:t>
      </w:r>
    </w:p>
    <w:p w14:paraId="270ABBC1" w14:textId="29040572" w:rsidR="00E41D3B" w:rsidRPr="00D43CF6" w:rsidRDefault="003D2346" w:rsidP="00AA22C2">
      <w:pPr>
        <w:ind w:left="567" w:hanging="283"/>
        <w:rPr>
          <w:rFonts w:cstheme="minorHAnsi"/>
          <w:sz w:val="24"/>
          <w:szCs w:val="24"/>
        </w:rPr>
      </w:pPr>
      <w:r w:rsidRPr="00D43CF6">
        <w:rPr>
          <w:rFonts w:cstheme="minorHAnsi"/>
          <w:sz w:val="24"/>
          <w:szCs w:val="24"/>
        </w:rPr>
        <w:t xml:space="preserve">     </w:t>
      </w:r>
      <w:r w:rsidR="00AA22C2" w:rsidRPr="00D43CF6">
        <w:rPr>
          <w:rFonts w:cstheme="minorHAnsi"/>
          <w:sz w:val="24"/>
          <w:szCs w:val="24"/>
        </w:rPr>
        <w:br/>
      </w:r>
      <w:r w:rsidRPr="00D43CF6">
        <w:rPr>
          <w:rFonts w:cstheme="minorHAnsi"/>
          <w:sz w:val="24"/>
          <w:szCs w:val="24"/>
        </w:rPr>
        <w:t>Signed</w:t>
      </w:r>
      <w:r w:rsidRPr="00D43CF6">
        <w:rPr>
          <w:rFonts w:cstheme="minorHAnsi"/>
          <w:sz w:val="24"/>
          <w:szCs w:val="24"/>
        </w:rPr>
        <w:tab/>
      </w:r>
      <w:r w:rsidRPr="00D43CF6">
        <w:rPr>
          <w:rFonts w:cstheme="minorHAnsi"/>
          <w:sz w:val="24"/>
          <w:szCs w:val="24"/>
        </w:rPr>
        <w:tab/>
      </w:r>
      <w:r w:rsidRPr="00D43CF6">
        <w:rPr>
          <w:rFonts w:cstheme="minorHAnsi"/>
          <w:sz w:val="24"/>
          <w:szCs w:val="24"/>
        </w:rPr>
        <w:tab/>
      </w:r>
      <w:r w:rsidRPr="00D43CF6">
        <w:rPr>
          <w:rFonts w:cstheme="minorHAnsi"/>
          <w:sz w:val="24"/>
          <w:szCs w:val="24"/>
        </w:rPr>
        <w:tab/>
      </w:r>
      <w:r w:rsidRPr="00D43CF6">
        <w:rPr>
          <w:rFonts w:cstheme="minorHAnsi"/>
          <w:sz w:val="24"/>
          <w:szCs w:val="24"/>
        </w:rPr>
        <w:tab/>
        <w:t>(Chairman)</w:t>
      </w:r>
      <w:r w:rsidRPr="00D43CF6">
        <w:rPr>
          <w:rFonts w:cstheme="minorHAnsi"/>
          <w:sz w:val="24"/>
          <w:szCs w:val="24"/>
        </w:rPr>
        <w:tab/>
      </w:r>
      <w:r w:rsidRPr="00D43CF6">
        <w:rPr>
          <w:rFonts w:cstheme="minorHAnsi"/>
          <w:sz w:val="24"/>
          <w:szCs w:val="24"/>
        </w:rPr>
        <w:tab/>
      </w:r>
      <w:r w:rsidRPr="00D43CF6">
        <w:rPr>
          <w:rFonts w:cstheme="minorHAnsi"/>
          <w:sz w:val="24"/>
          <w:szCs w:val="24"/>
        </w:rPr>
        <w:tab/>
      </w:r>
      <w:r w:rsidRPr="00D43CF6">
        <w:rPr>
          <w:rFonts w:cstheme="minorHAnsi"/>
          <w:sz w:val="24"/>
          <w:szCs w:val="24"/>
        </w:rPr>
        <w:tab/>
        <w:t>Date</w:t>
      </w:r>
    </w:p>
    <w:tbl>
      <w:tblPr>
        <w:tblW w:w="7260" w:type="dxa"/>
        <w:tblInd w:w="887" w:type="dxa"/>
        <w:tblLook w:val="04A0" w:firstRow="1" w:lastRow="0" w:firstColumn="1" w:lastColumn="0" w:noHBand="0" w:noVBand="1"/>
      </w:tblPr>
      <w:tblGrid>
        <w:gridCol w:w="2640"/>
        <w:gridCol w:w="1300"/>
        <w:gridCol w:w="960"/>
        <w:gridCol w:w="1160"/>
        <w:gridCol w:w="1200"/>
      </w:tblGrid>
      <w:tr w:rsidR="00611423" w:rsidRPr="00D43CF6" w14:paraId="71AF88B4" w14:textId="77777777" w:rsidTr="001F3EC2">
        <w:trPr>
          <w:trHeight w:val="2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5573" w14:textId="69CC57A9" w:rsidR="00611423" w:rsidRPr="00D43CF6" w:rsidRDefault="00611423" w:rsidP="00F053D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F1C0" w14:textId="77777777" w:rsidR="00611423" w:rsidRPr="00D43CF6" w:rsidRDefault="00611423" w:rsidP="0061142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0579" w14:textId="77777777" w:rsidR="00611423" w:rsidRPr="00D43CF6" w:rsidRDefault="00611423" w:rsidP="0061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F20A" w14:textId="77777777" w:rsidR="00611423" w:rsidRPr="00D43CF6" w:rsidRDefault="00611423" w:rsidP="0061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1F81" w14:textId="1D0F2A09" w:rsidR="00611423" w:rsidRPr="00D43CF6" w:rsidRDefault="00611423" w:rsidP="00611423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14:paraId="712B7023" w14:textId="77777777" w:rsidR="00611423" w:rsidRPr="00D43CF6" w:rsidRDefault="00611423" w:rsidP="00AA22C2">
      <w:pPr>
        <w:ind w:left="567" w:hanging="283"/>
        <w:rPr>
          <w:rFonts w:cstheme="minorHAnsi"/>
          <w:sz w:val="24"/>
          <w:szCs w:val="24"/>
        </w:rPr>
      </w:pPr>
    </w:p>
    <w:sectPr w:rsidR="00611423" w:rsidRPr="00D43CF6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AC25" w14:textId="77777777" w:rsidR="008947A0" w:rsidRDefault="008947A0" w:rsidP="008E66D8">
      <w:pPr>
        <w:spacing w:after="0" w:line="240" w:lineRule="auto"/>
      </w:pPr>
      <w:r>
        <w:separator/>
      </w:r>
    </w:p>
  </w:endnote>
  <w:endnote w:type="continuationSeparator" w:id="0">
    <w:p w14:paraId="57E29D48" w14:textId="77777777" w:rsidR="008947A0" w:rsidRDefault="008947A0" w:rsidP="008E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88EE" w14:textId="77777777" w:rsidR="008947A0" w:rsidRDefault="008947A0" w:rsidP="008E66D8">
      <w:pPr>
        <w:spacing w:after="0" w:line="240" w:lineRule="auto"/>
      </w:pPr>
      <w:r>
        <w:separator/>
      </w:r>
    </w:p>
  </w:footnote>
  <w:footnote w:type="continuationSeparator" w:id="0">
    <w:p w14:paraId="6252BD93" w14:textId="77777777" w:rsidR="008947A0" w:rsidRDefault="008947A0" w:rsidP="008E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multilevel"/>
    <w:tmpl w:val="C8783F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823A84"/>
    <w:multiLevelType w:val="hybridMultilevel"/>
    <w:tmpl w:val="CDAA8B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3E0502"/>
    <w:multiLevelType w:val="hybridMultilevel"/>
    <w:tmpl w:val="9A8C85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BB4D6D"/>
    <w:multiLevelType w:val="hybridMultilevel"/>
    <w:tmpl w:val="C1B28192"/>
    <w:lvl w:ilvl="0" w:tplc="0A60822E">
      <w:start w:val="6"/>
      <w:numFmt w:val="bullet"/>
      <w:lvlText w:val="-"/>
      <w:lvlJc w:val="left"/>
      <w:pPr>
        <w:ind w:left="143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37F1BD9"/>
    <w:multiLevelType w:val="multilevel"/>
    <w:tmpl w:val="17CC76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AA43AC"/>
    <w:multiLevelType w:val="hybridMultilevel"/>
    <w:tmpl w:val="F41EB804"/>
    <w:lvl w:ilvl="0" w:tplc="C82AA9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331EE4"/>
    <w:multiLevelType w:val="hybridMultilevel"/>
    <w:tmpl w:val="DAC8C7A2"/>
    <w:lvl w:ilvl="0" w:tplc="390864C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07280"/>
    <w:multiLevelType w:val="hybridMultilevel"/>
    <w:tmpl w:val="ED44F4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AC3F6D"/>
    <w:multiLevelType w:val="multilevel"/>
    <w:tmpl w:val="EB50F9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F41001A"/>
    <w:multiLevelType w:val="hybridMultilevel"/>
    <w:tmpl w:val="FFA88622"/>
    <w:lvl w:ilvl="0" w:tplc="D16EE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379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BE34CB"/>
    <w:multiLevelType w:val="multilevel"/>
    <w:tmpl w:val="1D489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D2010EB"/>
    <w:multiLevelType w:val="hybridMultilevel"/>
    <w:tmpl w:val="5D82D3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E4912B6"/>
    <w:multiLevelType w:val="hybridMultilevel"/>
    <w:tmpl w:val="2558E41E"/>
    <w:lvl w:ilvl="0" w:tplc="ECCAA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24DD4"/>
    <w:multiLevelType w:val="hybridMultilevel"/>
    <w:tmpl w:val="879E484A"/>
    <w:lvl w:ilvl="0" w:tplc="1E82D10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90A03"/>
    <w:multiLevelType w:val="hybridMultilevel"/>
    <w:tmpl w:val="43BCD4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F1706C"/>
    <w:multiLevelType w:val="hybridMultilevel"/>
    <w:tmpl w:val="58C03DF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71F68D4"/>
    <w:multiLevelType w:val="hybridMultilevel"/>
    <w:tmpl w:val="C85E4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944B87"/>
    <w:multiLevelType w:val="hybridMultilevel"/>
    <w:tmpl w:val="9AA2B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996EF4"/>
    <w:multiLevelType w:val="hybridMultilevel"/>
    <w:tmpl w:val="C10EC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94C2B"/>
    <w:multiLevelType w:val="hybridMultilevel"/>
    <w:tmpl w:val="8F400A0C"/>
    <w:lvl w:ilvl="0" w:tplc="2B2457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5"/>
  </w:num>
  <w:num w:numId="11">
    <w:abstractNumId w:val="24"/>
  </w:num>
  <w:num w:numId="12">
    <w:abstractNumId w:val="18"/>
  </w:num>
  <w:num w:numId="13">
    <w:abstractNumId w:val="15"/>
  </w:num>
  <w:num w:numId="14">
    <w:abstractNumId w:val="26"/>
  </w:num>
  <w:num w:numId="15">
    <w:abstractNumId w:val="22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 w:numId="20">
    <w:abstractNumId w:val="17"/>
  </w:num>
  <w:num w:numId="21">
    <w:abstractNumId w:val="27"/>
  </w:num>
  <w:num w:numId="22">
    <w:abstractNumId w:val="16"/>
  </w:num>
  <w:num w:numId="23">
    <w:abstractNumId w:val="21"/>
  </w:num>
  <w:num w:numId="24">
    <w:abstractNumId w:val="13"/>
  </w:num>
  <w:num w:numId="25">
    <w:abstractNumId w:val="23"/>
  </w:num>
  <w:num w:numId="26">
    <w:abstractNumId w:val="20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0"/>
    <w:rsid w:val="00000E92"/>
    <w:rsid w:val="000014FB"/>
    <w:rsid w:val="00004D41"/>
    <w:rsid w:val="00005243"/>
    <w:rsid w:val="000058CA"/>
    <w:rsid w:val="00005BEA"/>
    <w:rsid w:val="00006490"/>
    <w:rsid w:val="00012F15"/>
    <w:rsid w:val="00014410"/>
    <w:rsid w:val="000147C4"/>
    <w:rsid w:val="000167A0"/>
    <w:rsid w:val="000228B4"/>
    <w:rsid w:val="00023326"/>
    <w:rsid w:val="000240C9"/>
    <w:rsid w:val="000243CB"/>
    <w:rsid w:val="000246DB"/>
    <w:rsid w:val="00024770"/>
    <w:rsid w:val="000249D9"/>
    <w:rsid w:val="00024BA6"/>
    <w:rsid w:val="000258E3"/>
    <w:rsid w:val="00025C88"/>
    <w:rsid w:val="000275C6"/>
    <w:rsid w:val="00027B40"/>
    <w:rsid w:val="000313B9"/>
    <w:rsid w:val="00031ADC"/>
    <w:rsid w:val="00032D6E"/>
    <w:rsid w:val="000333A0"/>
    <w:rsid w:val="00033B7F"/>
    <w:rsid w:val="00033BCF"/>
    <w:rsid w:val="00037193"/>
    <w:rsid w:val="00040C5C"/>
    <w:rsid w:val="0004185D"/>
    <w:rsid w:val="00044DF1"/>
    <w:rsid w:val="000458D9"/>
    <w:rsid w:val="0005131F"/>
    <w:rsid w:val="00051FE9"/>
    <w:rsid w:val="000530BA"/>
    <w:rsid w:val="0005371B"/>
    <w:rsid w:val="0005612F"/>
    <w:rsid w:val="00065755"/>
    <w:rsid w:val="000732BE"/>
    <w:rsid w:val="00074C0A"/>
    <w:rsid w:val="00074E9B"/>
    <w:rsid w:val="000813C5"/>
    <w:rsid w:val="0008190E"/>
    <w:rsid w:val="0008386A"/>
    <w:rsid w:val="00084E05"/>
    <w:rsid w:val="0008590F"/>
    <w:rsid w:val="00085AF3"/>
    <w:rsid w:val="00086905"/>
    <w:rsid w:val="000943DF"/>
    <w:rsid w:val="000946AF"/>
    <w:rsid w:val="00094E8F"/>
    <w:rsid w:val="00097373"/>
    <w:rsid w:val="000A58D1"/>
    <w:rsid w:val="000A65F9"/>
    <w:rsid w:val="000A6D5C"/>
    <w:rsid w:val="000B06DA"/>
    <w:rsid w:val="000B0C50"/>
    <w:rsid w:val="000B1332"/>
    <w:rsid w:val="000B270C"/>
    <w:rsid w:val="000B2F2E"/>
    <w:rsid w:val="000B39FD"/>
    <w:rsid w:val="000B4DE1"/>
    <w:rsid w:val="000C069B"/>
    <w:rsid w:val="000C0745"/>
    <w:rsid w:val="000C0D11"/>
    <w:rsid w:val="000C22E2"/>
    <w:rsid w:val="000C275D"/>
    <w:rsid w:val="000C2FFE"/>
    <w:rsid w:val="000C3237"/>
    <w:rsid w:val="000C3C79"/>
    <w:rsid w:val="000C4388"/>
    <w:rsid w:val="000C4814"/>
    <w:rsid w:val="000C5AAF"/>
    <w:rsid w:val="000C6645"/>
    <w:rsid w:val="000C74DC"/>
    <w:rsid w:val="000C7802"/>
    <w:rsid w:val="000D02DE"/>
    <w:rsid w:val="000D05F6"/>
    <w:rsid w:val="000D16FC"/>
    <w:rsid w:val="000D1ECC"/>
    <w:rsid w:val="000D4421"/>
    <w:rsid w:val="000D7157"/>
    <w:rsid w:val="000E019A"/>
    <w:rsid w:val="000E0DE2"/>
    <w:rsid w:val="000E140A"/>
    <w:rsid w:val="000E3906"/>
    <w:rsid w:val="000E3FEB"/>
    <w:rsid w:val="000E51ED"/>
    <w:rsid w:val="000E7BAD"/>
    <w:rsid w:val="000F02ED"/>
    <w:rsid w:val="000F0C93"/>
    <w:rsid w:val="000F2A02"/>
    <w:rsid w:val="000F2DA4"/>
    <w:rsid w:val="000F4732"/>
    <w:rsid w:val="00100B7B"/>
    <w:rsid w:val="00101007"/>
    <w:rsid w:val="0010383E"/>
    <w:rsid w:val="0010596D"/>
    <w:rsid w:val="00106064"/>
    <w:rsid w:val="001078FF"/>
    <w:rsid w:val="00107D0E"/>
    <w:rsid w:val="00107EC2"/>
    <w:rsid w:val="0011053C"/>
    <w:rsid w:val="001114D6"/>
    <w:rsid w:val="001128A2"/>
    <w:rsid w:val="001130DB"/>
    <w:rsid w:val="00113C22"/>
    <w:rsid w:val="00116739"/>
    <w:rsid w:val="00117295"/>
    <w:rsid w:val="001178EE"/>
    <w:rsid w:val="00117BEA"/>
    <w:rsid w:val="00121D55"/>
    <w:rsid w:val="00121FE6"/>
    <w:rsid w:val="00122ED4"/>
    <w:rsid w:val="00123704"/>
    <w:rsid w:val="001245EC"/>
    <w:rsid w:val="00127310"/>
    <w:rsid w:val="00130A19"/>
    <w:rsid w:val="00132619"/>
    <w:rsid w:val="0013272E"/>
    <w:rsid w:val="00132924"/>
    <w:rsid w:val="001329FE"/>
    <w:rsid w:val="00135598"/>
    <w:rsid w:val="00135772"/>
    <w:rsid w:val="00135E56"/>
    <w:rsid w:val="00136BCE"/>
    <w:rsid w:val="00137638"/>
    <w:rsid w:val="001415FA"/>
    <w:rsid w:val="00143DC6"/>
    <w:rsid w:val="001450D0"/>
    <w:rsid w:val="00146193"/>
    <w:rsid w:val="00151E52"/>
    <w:rsid w:val="00151FEA"/>
    <w:rsid w:val="00152208"/>
    <w:rsid w:val="00152D95"/>
    <w:rsid w:val="00153085"/>
    <w:rsid w:val="00155030"/>
    <w:rsid w:val="00155187"/>
    <w:rsid w:val="00155249"/>
    <w:rsid w:val="0016179F"/>
    <w:rsid w:val="00161AF9"/>
    <w:rsid w:val="00164EB2"/>
    <w:rsid w:val="0016705B"/>
    <w:rsid w:val="001700C1"/>
    <w:rsid w:val="00170397"/>
    <w:rsid w:val="00170657"/>
    <w:rsid w:val="00170789"/>
    <w:rsid w:val="00170C65"/>
    <w:rsid w:val="00171666"/>
    <w:rsid w:val="00172221"/>
    <w:rsid w:val="00172EC9"/>
    <w:rsid w:val="001731E8"/>
    <w:rsid w:val="0017398E"/>
    <w:rsid w:val="00173E3E"/>
    <w:rsid w:val="00174050"/>
    <w:rsid w:val="00174860"/>
    <w:rsid w:val="00174C1A"/>
    <w:rsid w:val="001770A3"/>
    <w:rsid w:val="0017722E"/>
    <w:rsid w:val="001778A7"/>
    <w:rsid w:val="00177B01"/>
    <w:rsid w:val="0018082A"/>
    <w:rsid w:val="00181354"/>
    <w:rsid w:val="00182058"/>
    <w:rsid w:val="001831EA"/>
    <w:rsid w:val="0018388E"/>
    <w:rsid w:val="00183930"/>
    <w:rsid w:val="00184AEE"/>
    <w:rsid w:val="00185BF8"/>
    <w:rsid w:val="00185EAB"/>
    <w:rsid w:val="001915AE"/>
    <w:rsid w:val="0019164E"/>
    <w:rsid w:val="00191D27"/>
    <w:rsid w:val="00194322"/>
    <w:rsid w:val="00194D90"/>
    <w:rsid w:val="0019662E"/>
    <w:rsid w:val="001966B0"/>
    <w:rsid w:val="00197FCA"/>
    <w:rsid w:val="001A0C70"/>
    <w:rsid w:val="001A0E99"/>
    <w:rsid w:val="001A195F"/>
    <w:rsid w:val="001A571E"/>
    <w:rsid w:val="001A6101"/>
    <w:rsid w:val="001A642C"/>
    <w:rsid w:val="001A7C35"/>
    <w:rsid w:val="001A7E9B"/>
    <w:rsid w:val="001B0B39"/>
    <w:rsid w:val="001B0F87"/>
    <w:rsid w:val="001B196E"/>
    <w:rsid w:val="001B26CE"/>
    <w:rsid w:val="001B51E3"/>
    <w:rsid w:val="001B5A44"/>
    <w:rsid w:val="001B73E7"/>
    <w:rsid w:val="001C0375"/>
    <w:rsid w:val="001C0818"/>
    <w:rsid w:val="001C3D29"/>
    <w:rsid w:val="001C47E0"/>
    <w:rsid w:val="001D1B8B"/>
    <w:rsid w:val="001D1CB3"/>
    <w:rsid w:val="001D5228"/>
    <w:rsid w:val="001D6144"/>
    <w:rsid w:val="001E0B4D"/>
    <w:rsid w:val="001E2FBC"/>
    <w:rsid w:val="001E3D19"/>
    <w:rsid w:val="001E524A"/>
    <w:rsid w:val="001E5731"/>
    <w:rsid w:val="001E7109"/>
    <w:rsid w:val="001F1FF2"/>
    <w:rsid w:val="001F3EC2"/>
    <w:rsid w:val="001F566A"/>
    <w:rsid w:val="001F72E1"/>
    <w:rsid w:val="002005DA"/>
    <w:rsid w:val="00200623"/>
    <w:rsid w:val="00200842"/>
    <w:rsid w:val="00200FEE"/>
    <w:rsid w:val="0020240E"/>
    <w:rsid w:val="00203FFF"/>
    <w:rsid w:val="002045CD"/>
    <w:rsid w:val="00204D7F"/>
    <w:rsid w:val="00205B5D"/>
    <w:rsid w:val="00205B86"/>
    <w:rsid w:val="0020764D"/>
    <w:rsid w:val="002116BF"/>
    <w:rsid w:val="00212CEE"/>
    <w:rsid w:val="00214769"/>
    <w:rsid w:val="00215079"/>
    <w:rsid w:val="002168A7"/>
    <w:rsid w:val="00217AB6"/>
    <w:rsid w:val="00217FD5"/>
    <w:rsid w:val="002215FB"/>
    <w:rsid w:val="00222BE4"/>
    <w:rsid w:val="002239EC"/>
    <w:rsid w:val="002254FF"/>
    <w:rsid w:val="002260D9"/>
    <w:rsid w:val="002262F7"/>
    <w:rsid w:val="00230BDB"/>
    <w:rsid w:val="002336C6"/>
    <w:rsid w:val="00233BE0"/>
    <w:rsid w:val="0023475B"/>
    <w:rsid w:val="00240A9C"/>
    <w:rsid w:val="002420DF"/>
    <w:rsid w:val="002447C7"/>
    <w:rsid w:val="00244E3C"/>
    <w:rsid w:val="00246343"/>
    <w:rsid w:val="00247C52"/>
    <w:rsid w:val="002507F0"/>
    <w:rsid w:val="0025157D"/>
    <w:rsid w:val="0025419D"/>
    <w:rsid w:val="0025456C"/>
    <w:rsid w:val="002560C9"/>
    <w:rsid w:val="00256157"/>
    <w:rsid w:val="00257527"/>
    <w:rsid w:val="00263EA5"/>
    <w:rsid w:val="00264BDF"/>
    <w:rsid w:val="0026557C"/>
    <w:rsid w:val="002656A9"/>
    <w:rsid w:val="002711E9"/>
    <w:rsid w:val="002716D1"/>
    <w:rsid w:val="00273398"/>
    <w:rsid w:val="00274B62"/>
    <w:rsid w:val="00275983"/>
    <w:rsid w:val="00277FA7"/>
    <w:rsid w:val="00280921"/>
    <w:rsid w:val="0028329C"/>
    <w:rsid w:val="00285C12"/>
    <w:rsid w:val="00286DC4"/>
    <w:rsid w:val="0028749F"/>
    <w:rsid w:val="002877B7"/>
    <w:rsid w:val="00287AC8"/>
    <w:rsid w:val="002901A1"/>
    <w:rsid w:val="0029144C"/>
    <w:rsid w:val="002924E4"/>
    <w:rsid w:val="00294901"/>
    <w:rsid w:val="00294FD0"/>
    <w:rsid w:val="002953E8"/>
    <w:rsid w:val="002A1804"/>
    <w:rsid w:val="002A1C8F"/>
    <w:rsid w:val="002A1CE5"/>
    <w:rsid w:val="002A1F1B"/>
    <w:rsid w:val="002A421B"/>
    <w:rsid w:val="002A59C5"/>
    <w:rsid w:val="002A649E"/>
    <w:rsid w:val="002A6967"/>
    <w:rsid w:val="002B04FA"/>
    <w:rsid w:val="002B0594"/>
    <w:rsid w:val="002B122C"/>
    <w:rsid w:val="002B14C8"/>
    <w:rsid w:val="002B2C03"/>
    <w:rsid w:val="002B3D6E"/>
    <w:rsid w:val="002B3E3D"/>
    <w:rsid w:val="002B64FF"/>
    <w:rsid w:val="002C08C9"/>
    <w:rsid w:val="002C0AF4"/>
    <w:rsid w:val="002C1EEA"/>
    <w:rsid w:val="002C5282"/>
    <w:rsid w:val="002C5570"/>
    <w:rsid w:val="002C5F4C"/>
    <w:rsid w:val="002C684D"/>
    <w:rsid w:val="002D2EC1"/>
    <w:rsid w:val="002D4A87"/>
    <w:rsid w:val="002D4F72"/>
    <w:rsid w:val="002D614C"/>
    <w:rsid w:val="002E42F9"/>
    <w:rsid w:val="002E7491"/>
    <w:rsid w:val="002E7676"/>
    <w:rsid w:val="002F036E"/>
    <w:rsid w:val="002F0B4C"/>
    <w:rsid w:val="002F14F3"/>
    <w:rsid w:val="002F2704"/>
    <w:rsid w:val="002F2A29"/>
    <w:rsid w:val="002F2D8F"/>
    <w:rsid w:val="002F378A"/>
    <w:rsid w:val="002F4135"/>
    <w:rsid w:val="002F4863"/>
    <w:rsid w:val="002F50D8"/>
    <w:rsid w:val="002F5AB3"/>
    <w:rsid w:val="002F7055"/>
    <w:rsid w:val="002F7FA3"/>
    <w:rsid w:val="00302579"/>
    <w:rsid w:val="00304A81"/>
    <w:rsid w:val="00305482"/>
    <w:rsid w:val="00306201"/>
    <w:rsid w:val="003066ED"/>
    <w:rsid w:val="0031039B"/>
    <w:rsid w:val="00314832"/>
    <w:rsid w:val="00316C0C"/>
    <w:rsid w:val="00317533"/>
    <w:rsid w:val="00317652"/>
    <w:rsid w:val="00317682"/>
    <w:rsid w:val="00322751"/>
    <w:rsid w:val="00323008"/>
    <w:rsid w:val="003235F5"/>
    <w:rsid w:val="00324BA2"/>
    <w:rsid w:val="00325A2E"/>
    <w:rsid w:val="00332823"/>
    <w:rsid w:val="00332898"/>
    <w:rsid w:val="00332B19"/>
    <w:rsid w:val="00332EF5"/>
    <w:rsid w:val="003354D3"/>
    <w:rsid w:val="00337228"/>
    <w:rsid w:val="00337608"/>
    <w:rsid w:val="00337A30"/>
    <w:rsid w:val="00340A5B"/>
    <w:rsid w:val="00343C81"/>
    <w:rsid w:val="00343E86"/>
    <w:rsid w:val="003449F4"/>
    <w:rsid w:val="0034625D"/>
    <w:rsid w:val="00346ED8"/>
    <w:rsid w:val="00350D5E"/>
    <w:rsid w:val="003537ED"/>
    <w:rsid w:val="00353918"/>
    <w:rsid w:val="00353950"/>
    <w:rsid w:val="00354E68"/>
    <w:rsid w:val="00357A71"/>
    <w:rsid w:val="00357C35"/>
    <w:rsid w:val="00360F38"/>
    <w:rsid w:val="00361EB0"/>
    <w:rsid w:val="003624F8"/>
    <w:rsid w:val="003627B5"/>
    <w:rsid w:val="003632C1"/>
    <w:rsid w:val="003649CA"/>
    <w:rsid w:val="003668E8"/>
    <w:rsid w:val="00367307"/>
    <w:rsid w:val="00367A16"/>
    <w:rsid w:val="00370204"/>
    <w:rsid w:val="003719B1"/>
    <w:rsid w:val="00372266"/>
    <w:rsid w:val="00373B54"/>
    <w:rsid w:val="00373FE2"/>
    <w:rsid w:val="003746AB"/>
    <w:rsid w:val="00374D43"/>
    <w:rsid w:val="00375FF6"/>
    <w:rsid w:val="003764D3"/>
    <w:rsid w:val="003764E5"/>
    <w:rsid w:val="00376C74"/>
    <w:rsid w:val="00377089"/>
    <w:rsid w:val="00380201"/>
    <w:rsid w:val="003834D5"/>
    <w:rsid w:val="00390A28"/>
    <w:rsid w:val="003923F5"/>
    <w:rsid w:val="00393769"/>
    <w:rsid w:val="00395C87"/>
    <w:rsid w:val="00395C91"/>
    <w:rsid w:val="00395DAF"/>
    <w:rsid w:val="00397385"/>
    <w:rsid w:val="00397A7C"/>
    <w:rsid w:val="003A07BD"/>
    <w:rsid w:val="003A197F"/>
    <w:rsid w:val="003A2089"/>
    <w:rsid w:val="003A2C69"/>
    <w:rsid w:val="003A458A"/>
    <w:rsid w:val="003A53BB"/>
    <w:rsid w:val="003A73D9"/>
    <w:rsid w:val="003B09FD"/>
    <w:rsid w:val="003B0E60"/>
    <w:rsid w:val="003B17D7"/>
    <w:rsid w:val="003B194A"/>
    <w:rsid w:val="003B3C05"/>
    <w:rsid w:val="003B59F9"/>
    <w:rsid w:val="003B683A"/>
    <w:rsid w:val="003B6990"/>
    <w:rsid w:val="003C1376"/>
    <w:rsid w:val="003C568A"/>
    <w:rsid w:val="003C592F"/>
    <w:rsid w:val="003C6CD0"/>
    <w:rsid w:val="003D01F0"/>
    <w:rsid w:val="003D1CFB"/>
    <w:rsid w:val="003D2346"/>
    <w:rsid w:val="003D25A4"/>
    <w:rsid w:val="003D6EF9"/>
    <w:rsid w:val="003E0703"/>
    <w:rsid w:val="003E0E90"/>
    <w:rsid w:val="003E172B"/>
    <w:rsid w:val="003E408F"/>
    <w:rsid w:val="003E508C"/>
    <w:rsid w:val="003E626A"/>
    <w:rsid w:val="003F114E"/>
    <w:rsid w:val="003F42B7"/>
    <w:rsid w:val="003F4682"/>
    <w:rsid w:val="003F48EB"/>
    <w:rsid w:val="003F5178"/>
    <w:rsid w:val="003F6162"/>
    <w:rsid w:val="003F62CC"/>
    <w:rsid w:val="003F72A4"/>
    <w:rsid w:val="003F7648"/>
    <w:rsid w:val="003F78E0"/>
    <w:rsid w:val="004023D6"/>
    <w:rsid w:val="00402CC2"/>
    <w:rsid w:val="00402D8D"/>
    <w:rsid w:val="00406409"/>
    <w:rsid w:val="0041099C"/>
    <w:rsid w:val="0041162A"/>
    <w:rsid w:val="004138D2"/>
    <w:rsid w:val="00414B30"/>
    <w:rsid w:val="00415ACD"/>
    <w:rsid w:val="00420C11"/>
    <w:rsid w:val="00420D7E"/>
    <w:rsid w:val="0042103C"/>
    <w:rsid w:val="00422AEB"/>
    <w:rsid w:val="0042489A"/>
    <w:rsid w:val="00424E79"/>
    <w:rsid w:val="00432B83"/>
    <w:rsid w:val="00434D33"/>
    <w:rsid w:val="00435ECD"/>
    <w:rsid w:val="0043785F"/>
    <w:rsid w:val="00442968"/>
    <w:rsid w:val="00443761"/>
    <w:rsid w:val="0044442D"/>
    <w:rsid w:val="00444841"/>
    <w:rsid w:val="004463FA"/>
    <w:rsid w:val="00447E54"/>
    <w:rsid w:val="004506BF"/>
    <w:rsid w:val="00452D10"/>
    <w:rsid w:val="00452DE8"/>
    <w:rsid w:val="00453532"/>
    <w:rsid w:val="00456563"/>
    <w:rsid w:val="00456983"/>
    <w:rsid w:val="00456DEC"/>
    <w:rsid w:val="0045711F"/>
    <w:rsid w:val="004600A2"/>
    <w:rsid w:val="00461793"/>
    <w:rsid w:val="004618D1"/>
    <w:rsid w:val="004625E7"/>
    <w:rsid w:val="004733D2"/>
    <w:rsid w:val="0047398A"/>
    <w:rsid w:val="00477A28"/>
    <w:rsid w:val="004815C4"/>
    <w:rsid w:val="00482723"/>
    <w:rsid w:val="00482805"/>
    <w:rsid w:val="0048545D"/>
    <w:rsid w:val="0049079D"/>
    <w:rsid w:val="00490912"/>
    <w:rsid w:val="00493BCE"/>
    <w:rsid w:val="0049449E"/>
    <w:rsid w:val="00495E6F"/>
    <w:rsid w:val="004968D8"/>
    <w:rsid w:val="004975CB"/>
    <w:rsid w:val="004A0BAE"/>
    <w:rsid w:val="004A0F64"/>
    <w:rsid w:val="004A236C"/>
    <w:rsid w:val="004A2BF9"/>
    <w:rsid w:val="004A4D7B"/>
    <w:rsid w:val="004A5EF1"/>
    <w:rsid w:val="004A5FCA"/>
    <w:rsid w:val="004A69EE"/>
    <w:rsid w:val="004B0F76"/>
    <w:rsid w:val="004B29E8"/>
    <w:rsid w:val="004B2C74"/>
    <w:rsid w:val="004B45C4"/>
    <w:rsid w:val="004B4DB3"/>
    <w:rsid w:val="004B4E53"/>
    <w:rsid w:val="004B6492"/>
    <w:rsid w:val="004B7AE9"/>
    <w:rsid w:val="004C0D3B"/>
    <w:rsid w:val="004C2591"/>
    <w:rsid w:val="004C2735"/>
    <w:rsid w:val="004C712F"/>
    <w:rsid w:val="004C7521"/>
    <w:rsid w:val="004C761F"/>
    <w:rsid w:val="004D1FAE"/>
    <w:rsid w:val="004D2862"/>
    <w:rsid w:val="004D45B6"/>
    <w:rsid w:val="004D556D"/>
    <w:rsid w:val="004D598B"/>
    <w:rsid w:val="004D6C35"/>
    <w:rsid w:val="004D7C2C"/>
    <w:rsid w:val="004E1A45"/>
    <w:rsid w:val="004E4388"/>
    <w:rsid w:val="004E5EAA"/>
    <w:rsid w:val="004E7B8D"/>
    <w:rsid w:val="004F1E62"/>
    <w:rsid w:val="004F1F17"/>
    <w:rsid w:val="004F288B"/>
    <w:rsid w:val="004F3210"/>
    <w:rsid w:val="004F3B1C"/>
    <w:rsid w:val="004F3DB8"/>
    <w:rsid w:val="004F4033"/>
    <w:rsid w:val="004F6BBE"/>
    <w:rsid w:val="00503A20"/>
    <w:rsid w:val="00503E0B"/>
    <w:rsid w:val="00505077"/>
    <w:rsid w:val="00505EC5"/>
    <w:rsid w:val="005065E4"/>
    <w:rsid w:val="00510EE4"/>
    <w:rsid w:val="00511295"/>
    <w:rsid w:val="005130FA"/>
    <w:rsid w:val="00514009"/>
    <w:rsid w:val="0051520A"/>
    <w:rsid w:val="00515F8D"/>
    <w:rsid w:val="00517461"/>
    <w:rsid w:val="00520BE3"/>
    <w:rsid w:val="00524539"/>
    <w:rsid w:val="00525221"/>
    <w:rsid w:val="00526AED"/>
    <w:rsid w:val="0053001E"/>
    <w:rsid w:val="0053319D"/>
    <w:rsid w:val="005355BA"/>
    <w:rsid w:val="00535BFA"/>
    <w:rsid w:val="00536F1B"/>
    <w:rsid w:val="00541CF1"/>
    <w:rsid w:val="005477C2"/>
    <w:rsid w:val="00547CD9"/>
    <w:rsid w:val="00547FB8"/>
    <w:rsid w:val="0055003F"/>
    <w:rsid w:val="005502E0"/>
    <w:rsid w:val="00560479"/>
    <w:rsid w:val="00561763"/>
    <w:rsid w:val="0056528A"/>
    <w:rsid w:val="00567599"/>
    <w:rsid w:val="005676DF"/>
    <w:rsid w:val="00572E86"/>
    <w:rsid w:val="005812DF"/>
    <w:rsid w:val="00581F21"/>
    <w:rsid w:val="005838EF"/>
    <w:rsid w:val="00583D02"/>
    <w:rsid w:val="0059192E"/>
    <w:rsid w:val="00591B60"/>
    <w:rsid w:val="00592EAD"/>
    <w:rsid w:val="0059331B"/>
    <w:rsid w:val="00594D28"/>
    <w:rsid w:val="00595F93"/>
    <w:rsid w:val="005961D4"/>
    <w:rsid w:val="005A1625"/>
    <w:rsid w:val="005A1D9F"/>
    <w:rsid w:val="005A2206"/>
    <w:rsid w:val="005A2703"/>
    <w:rsid w:val="005A2ADE"/>
    <w:rsid w:val="005A32AA"/>
    <w:rsid w:val="005A4585"/>
    <w:rsid w:val="005A5B2E"/>
    <w:rsid w:val="005B2FC9"/>
    <w:rsid w:val="005B334F"/>
    <w:rsid w:val="005B6412"/>
    <w:rsid w:val="005B7157"/>
    <w:rsid w:val="005B7BE9"/>
    <w:rsid w:val="005C424B"/>
    <w:rsid w:val="005C46A5"/>
    <w:rsid w:val="005C50FE"/>
    <w:rsid w:val="005C6BF3"/>
    <w:rsid w:val="005C7070"/>
    <w:rsid w:val="005D60E5"/>
    <w:rsid w:val="005E0365"/>
    <w:rsid w:val="005E1BC5"/>
    <w:rsid w:val="005E1D40"/>
    <w:rsid w:val="005E23AF"/>
    <w:rsid w:val="005E2ABA"/>
    <w:rsid w:val="005E30CE"/>
    <w:rsid w:val="005E32E4"/>
    <w:rsid w:val="005E5A24"/>
    <w:rsid w:val="005E62DD"/>
    <w:rsid w:val="005E7F64"/>
    <w:rsid w:val="005F052E"/>
    <w:rsid w:val="005F1424"/>
    <w:rsid w:val="005F14BA"/>
    <w:rsid w:val="005F2385"/>
    <w:rsid w:val="005F2F9A"/>
    <w:rsid w:val="005F3B70"/>
    <w:rsid w:val="005F506F"/>
    <w:rsid w:val="005F5A7F"/>
    <w:rsid w:val="005F7CD8"/>
    <w:rsid w:val="0060089F"/>
    <w:rsid w:val="006026BA"/>
    <w:rsid w:val="006035C8"/>
    <w:rsid w:val="006054D6"/>
    <w:rsid w:val="00607324"/>
    <w:rsid w:val="006104D3"/>
    <w:rsid w:val="006112D9"/>
    <w:rsid w:val="00611423"/>
    <w:rsid w:val="00613C28"/>
    <w:rsid w:val="006147E7"/>
    <w:rsid w:val="006154A8"/>
    <w:rsid w:val="00615B5E"/>
    <w:rsid w:val="006164EF"/>
    <w:rsid w:val="00620A36"/>
    <w:rsid w:val="00621D15"/>
    <w:rsid w:val="00621DF1"/>
    <w:rsid w:val="00623ADB"/>
    <w:rsid w:val="0062425D"/>
    <w:rsid w:val="00624B07"/>
    <w:rsid w:val="00626BB5"/>
    <w:rsid w:val="00626BF6"/>
    <w:rsid w:val="00627B70"/>
    <w:rsid w:val="00627D4D"/>
    <w:rsid w:val="006311E4"/>
    <w:rsid w:val="00631ADB"/>
    <w:rsid w:val="00631BC2"/>
    <w:rsid w:val="0064008B"/>
    <w:rsid w:val="006428CD"/>
    <w:rsid w:val="00644623"/>
    <w:rsid w:val="00652A1D"/>
    <w:rsid w:val="00652AC1"/>
    <w:rsid w:val="0065571B"/>
    <w:rsid w:val="00660EC7"/>
    <w:rsid w:val="0066279E"/>
    <w:rsid w:val="0066291E"/>
    <w:rsid w:val="0066296D"/>
    <w:rsid w:val="006639A5"/>
    <w:rsid w:val="0066524A"/>
    <w:rsid w:val="0066686E"/>
    <w:rsid w:val="00667560"/>
    <w:rsid w:val="0067135A"/>
    <w:rsid w:val="00671F45"/>
    <w:rsid w:val="0067236A"/>
    <w:rsid w:val="006754F0"/>
    <w:rsid w:val="00677087"/>
    <w:rsid w:val="006800E8"/>
    <w:rsid w:val="00680A9D"/>
    <w:rsid w:val="00680F21"/>
    <w:rsid w:val="00682AAA"/>
    <w:rsid w:val="00683138"/>
    <w:rsid w:val="0068457C"/>
    <w:rsid w:val="00685FA5"/>
    <w:rsid w:val="00685FFB"/>
    <w:rsid w:val="00686521"/>
    <w:rsid w:val="0068685F"/>
    <w:rsid w:val="006919E4"/>
    <w:rsid w:val="00695083"/>
    <w:rsid w:val="00695C24"/>
    <w:rsid w:val="00697BD6"/>
    <w:rsid w:val="006A01F0"/>
    <w:rsid w:val="006A091F"/>
    <w:rsid w:val="006A4509"/>
    <w:rsid w:val="006A74CF"/>
    <w:rsid w:val="006B03AD"/>
    <w:rsid w:val="006B145C"/>
    <w:rsid w:val="006B353F"/>
    <w:rsid w:val="006B4168"/>
    <w:rsid w:val="006B449D"/>
    <w:rsid w:val="006C231A"/>
    <w:rsid w:val="006C4524"/>
    <w:rsid w:val="006C4772"/>
    <w:rsid w:val="006C61BD"/>
    <w:rsid w:val="006C67D7"/>
    <w:rsid w:val="006C7ABA"/>
    <w:rsid w:val="006D0B67"/>
    <w:rsid w:val="006D1CC7"/>
    <w:rsid w:val="006D203B"/>
    <w:rsid w:val="006D3DC2"/>
    <w:rsid w:val="006D628B"/>
    <w:rsid w:val="006E0156"/>
    <w:rsid w:val="006E18D9"/>
    <w:rsid w:val="006E1A27"/>
    <w:rsid w:val="006E1B33"/>
    <w:rsid w:val="006E78E5"/>
    <w:rsid w:val="006F3AB7"/>
    <w:rsid w:val="00703778"/>
    <w:rsid w:val="007042BF"/>
    <w:rsid w:val="007047DF"/>
    <w:rsid w:val="00706144"/>
    <w:rsid w:val="00706BC6"/>
    <w:rsid w:val="00706C9A"/>
    <w:rsid w:val="00707572"/>
    <w:rsid w:val="007075A9"/>
    <w:rsid w:val="007109C5"/>
    <w:rsid w:val="00711FA0"/>
    <w:rsid w:val="00712C19"/>
    <w:rsid w:val="0071404C"/>
    <w:rsid w:val="00715774"/>
    <w:rsid w:val="00721012"/>
    <w:rsid w:val="00721120"/>
    <w:rsid w:val="007246BB"/>
    <w:rsid w:val="00725543"/>
    <w:rsid w:val="007256C4"/>
    <w:rsid w:val="00727129"/>
    <w:rsid w:val="00727BE6"/>
    <w:rsid w:val="0073221A"/>
    <w:rsid w:val="00736837"/>
    <w:rsid w:val="007370CE"/>
    <w:rsid w:val="00737DAD"/>
    <w:rsid w:val="00740054"/>
    <w:rsid w:val="00741616"/>
    <w:rsid w:val="00741884"/>
    <w:rsid w:val="00741E5C"/>
    <w:rsid w:val="007440FF"/>
    <w:rsid w:val="00746A19"/>
    <w:rsid w:val="00746C92"/>
    <w:rsid w:val="00750774"/>
    <w:rsid w:val="00753ABB"/>
    <w:rsid w:val="00753B1D"/>
    <w:rsid w:val="00753DC1"/>
    <w:rsid w:val="0075409F"/>
    <w:rsid w:val="0075459B"/>
    <w:rsid w:val="0076047C"/>
    <w:rsid w:val="00760B0F"/>
    <w:rsid w:val="007626EE"/>
    <w:rsid w:val="00766BEC"/>
    <w:rsid w:val="00770B04"/>
    <w:rsid w:val="0077115C"/>
    <w:rsid w:val="00771F89"/>
    <w:rsid w:val="007741A6"/>
    <w:rsid w:val="007762FD"/>
    <w:rsid w:val="00780AF0"/>
    <w:rsid w:val="00780EA2"/>
    <w:rsid w:val="007819DF"/>
    <w:rsid w:val="00781CB6"/>
    <w:rsid w:val="00781FDE"/>
    <w:rsid w:val="007830FB"/>
    <w:rsid w:val="0078383F"/>
    <w:rsid w:val="00783977"/>
    <w:rsid w:val="00784392"/>
    <w:rsid w:val="0078444F"/>
    <w:rsid w:val="007852AD"/>
    <w:rsid w:val="00785ABA"/>
    <w:rsid w:val="007875DC"/>
    <w:rsid w:val="007901B4"/>
    <w:rsid w:val="0079289D"/>
    <w:rsid w:val="007936B2"/>
    <w:rsid w:val="00794CCC"/>
    <w:rsid w:val="007A15B7"/>
    <w:rsid w:val="007A1DF7"/>
    <w:rsid w:val="007A25A1"/>
    <w:rsid w:val="007A3D0E"/>
    <w:rsid w:val="007A4F78"/>
    <w:rsid w:val="007A5F2F"/>
    <w:rsid w:val="007A6DE3"/>
    <w:rsid w:val="007B0285"/>
    <w:rsid w:val="007B1958"/>
    <w:rsid w:val="007B26B9"/>
    <w:rsid w:val="007B2C13"/>
    <w:rsid w:val="007B2E5C"/>
    <w:rsid w:val="007B32A5"/>
    <w:rsid w:val="007B583F"/>
    <w:rsid w:val="007B643A"/>
    <w:rsid w:val="007C02A3"/>
    <w:rsid w:val="007C0B1D"/>
    <w:rsid w:val="007C0BEA"/>
    <w:rsid w:val="007C103E"/>
    <w:rsid w:val="007C1B82"/>
    <w:rsid w:val="007C475F"/>
    <w:rsid w:val="007C5BD7"/>
    <w:rsid w:val="007C741A"/>
    <w:rsid w:val="007C771D"/>
    <w:rsid w:val="007D0685"/>
    <w:rsid w:val="007D2507"/>
    <w:rsid w:val="007D3D85"/>
    <w:rsid w:val="007D53E0"/>
    <w:rsid w:val="007E2467"/>
    <w:rsid w:val="007E36DD"/>
    <w:rsid w:val="007E416F"/>
    <w:rsid w:val="007E4373"/>
    <w:rsid w:val="007E55C8"/>
    <w:rsid w:val="007E5754"/>
    <w:rsid w:val="007E5A35"/>
    <w:rsid w:val="007E5D34"/>
    <w:rsid w:val="007E6609"/>
    <w:rsid w:val="007E6F01"/>
    <w:rsid w:val="007E7BB1"/>
    <w:rsid w:val="007E7F2B"/>
    <w:rsid w:val="007F18D0"/>
    <w:rsid w:val="007F2C18"/>
    <w:rsid w:val="007F4B55"/>
    <w:rsid w:val="00800AC0"/>
    <w:rsid w:val="008052F0"/>
    <w:rsid w:val="00805C79"/>
    <w:rsid w:val="00805D38"/>
    <w:rsid w:val="008108CB"/>
    <w:rsid w:val="00810D16"/>
    <w:rsid w:val="00811229"/>
    <w:rsid w:val="0081190F"/>
    <w:rsid w:val="00811BDE"/>
    <w:rsid w:val="00812651"/>
    <w:rsid w:val="0081293D"/>
    <w:rsid w:val="00814344"/>
    <w:rsid w:val="0081595C"/>
    <w:rsid w:val="00815993"/>
    <w:rsid w:val="008176BF"/>
    <w:rsid w:val="00817D32"/>
    <w:rsid w:val="00820733"/>
    <w:rsid w:val="00821429"/>
    <w:rsid w:val="00821CAD"/>
    <w:rsid w:val="008228B0"/>
    <w:rsid w:val="00822908"/>
    <w:rsid w:val="00822A71"/>
    <w:rsid w:val="0082348B"/>
    <w:rsid w:val="00823663"/>
    <w:rsid w:val="00826029"/>
    <w:rsid w:val="00826894"/>
    <w:rsid w:val="00827634"/>
    <w:rsid w:val="00827808"/>
    <w:rsid w:val="00827E47"/>
    <w:rsid w:val="008325B4"/>
    <w:rsid w:val="00834997"/>
    <w:rsid w:val="008350F2"/>
    <w:rsid w:val="0083765B"/>
    <w:rsid w:val="008376DA"/>
    <w:rsid w:val="00840D34"/>
    <w:rsid w:val="0084249D"/>
    <w:rsid w:val="00844B48"/>
    <w:rsid w:val="00844FD3"/>
    <w:rsid w:val="00846A50"/>
    <w:rsid w:val="00847FCA"/>
    <w:rsid w:val="00850FD2"/>
    <w:rsid w:val="00852C32"/>
    <w:rsid w:val="008533EB"/>
    <w:rsid w:val="00855847"/>
    <w:rsid w:val="0085704A"/>
    <w:rsid w:val="00857B6C"/>
    <w:rsid w:val="00861055"/>
    <w:rsid w:val="0086162B"/>
    <w:rsid w:val="0086185D"/>
    <w:rsid w:val="0086472F"/>
    <w:rsid w:val="00865430"/>
    <w:rsid w:val="008659BD"/>
    <w:rsid w:val="00866A47"/>
    <w:rsid w:val="0086772B"/>
    <w:rsid w:val="008704F4"/>
    <w:rsid w:val="00873083"/>
    <w:rsid w:val="00873149"/>
    <w:rsid w:val="00873CAF"/>
    <w:rsid w:val="00873E70"/>
    <w:rsid w:val="00876452"/>
    <w:rsid w:val="00876E70"/>
    <w:rsid w:val="008770F2"/>
    <w:rsid w:val="0087755A"/>
    <w:rsid w:val="008775A1"/>
    <w:rsid w:val="0088069E"/>
    <w:rsid w:val="008842DB"/>
    <w:rsid w:val="0088455A"/>
    <w:rsid w:val="008872CD"/>
    <w:rsid w:val="00887AD8"/>
    <w:rsid w:val="00890401"/>
    <w:rsid w:val="00890F9B"/>
    <w:rsid w:val="00891A0F"/>
    <w:rsid w:val="008947A0"/>
    <w:rsid w:val="008A0086"/>
    <w:rsid w:val="008A1352"/>
    <w:rsid w:val="008A22F8"/>
    <w:rsid w:val="008A37FF"/>
    <w:rsid w:val="008A4BF4"/>
    <w:rsid w:val="008A665F"/>
    <w:rsid w:val="008B0158"/>
    <w:rsid w:val="008B1008"/>
    <w:rsid w:val="008B250D"/>
    <w:rsid w:val="008B30E6"/>
    <w:rsid w:val="008B33B7"/>
    <w:rsid w:val="008B4084"/>
    <w:rsid w:val="008B5C08"/>
    <w:rsid w:val="008B722E"/>
    <w:rsid w:val="008C3DCE"/>
    <w:rsid w:val="008C74C9"/>
    <w:rsid w:val="008D1389"/>
    <w:rsid w:val="008D2D9E"/>
    <w:rsid w:val="008D45C1"/>
    <w:rsid w:val="008D51E4"/>
    <w:rsid w:val="008D536F"/>
    <w:rsid w:val="008D64FD"/>
    <w:rsid w:val="008E14AB"/>
    <w:rsid w:val="008E191F"/>
    <w:rsid w:val="008E321D"/>
    <w:rsid w:val="008E3A10"/>
    <w:rsid w:val="008E4E3F"/>
    <w:rsid w:val="008E5946"/>
    <w:rsid w:val="008E5BE2"/>
    <w:rsid w:val="008E66D8"/>
    <w:rsid w:val="008E72A9"/>
    <w:rsid w:val="008F0A2E"/>
    <w:rsid w:val="008F2A2E"/>
    <w:rsid w:val="008F33ED"/>
    <w:rsid w:val="008F4441"/>
    <w:rsid w:val="008F5361"/>
    <w:rsid w:val="008F5625"/>
    <w:rsid w:val="008F5C69"/>
    <w:rsid w:val="008F667E"/>
    <w:rsid w:val="008F7F01"/>
    <w:rsid w:val="0090012C"/>
    <w:rsid w:val="00900187"/>
    <w:rsid w:val="009007D6"/>
    <w:rsid w:val="00901094"/>
    <w:rsid w:val="00901147"/>
    <w:rsid w:val="0090125D"/>
    <w:rsid w:val="0090147A"/>
    <w:rsid w:val="00901D0C"/>
    <w:rsid w:val="00902FED"/>
    <w:rsid w:val="00903670"/>
    <w:rsid w:val="00904EAE"/>
    <w:rsid w:val="009058F7"/>
    <w:rsid w:val="009061F8"/>
    <w:rsid w:val="00906B6E"/>
    <w:rsid w:val="00907875"/>
    <w:rsid w:val="0091154A"/>
    <w:rsid w:val="0091201F"/>
    <w:rsid w:val="0091262C"/>
    <w:rsid w:val="00912E47"/>
    <w:rsid w:val="0091354E"/>
    <w:rsid w:val="0091389D"/>
    <w:rsid w:val="0092099F"/>
    <w:rsid w:val="00923627"/>
    <w:rsid w:val="00924529"/>
    <w:rsid w:val="00926F71"/>
    <w:rsid w:val="0092780B"/>
    <w:rsid w:val="0093313C"/>
    <w:rsid w:val="00936F2D"/>
    <w:rsid w:val="00937F7F"/>
    <w:rsid w:val="00941AA4"/>
    <w:rsid w:val="00942A05"/>
    <w:rsid w:val="00950BEF"/>
    <w:rsid w:val="00951106"/>
    <w:rsid w:val="00951F5A"/>
    <w:rsid w:val="009523F2"/>
    <w:rsid w:val="009524FB"/>
    <w:rsid w:val="00954B7E"/>
    <w:rsid w:val="00955C45"/>
    <w:rsid w:val="00956A3F"/>
    <w:rsid w:val="00957597"/>
    <w:rsid w:val="00961371"/>
    <w:rsid w:val="009614B5"/>
    <w:rsid w:val="0096243D"/>
    <w:rsid w:val="00962AF2"/>
    <w:rsid w:val="00962DF0"/>
    <w:rsid w:val="009632F1"/>
    <w:rsid w:val="00964124"/>
    <w:rsid w:val="009655A2"/>
    <w:rsid w:val="009718A7"/>
    <w:rsid w:val="00973B27"/>
    <w:rsid w:val="00974676"/>
    <w:rsid w:val="00974CCD"/>
    <w:rsid w:val="009750D9"/>
    <w:rsid w:val="00976F1A"/>
    <w:rsid w:val="00977D09"/>
    <w:rsid w:val="009806C9"/>
    <w:rsid w:val="00980B51"/>
    <w:rsid w:val="009843FA"/>
    <w:rsid w:val="00986158"/>
    <w:rsid w:val="00990525"/>
    <w:rsid w:val="00990C31"/>
    <w:rsid w:val="009936DD"/>
    <w:rsid w:val="00993748"/>
    <w:rsid w:val="0099779E"/>
    <w:rsid w:val="009979CB"/>
    <w:rsid w:val="009A061F"/>
    <w:rsid w:val="009A0C43"/>
    <w:rsid w:val="009A2687"/>
    <w:rsid w:val="009A283F"/>
    <w:rsid w:val="009A2EC3"/>
    <w:rsid w:val="009A5DF3"/>
    <w:rsid w:val="009B1C33"/>
    <w:rsid w:val="009B3F58"/>
    <w:rsid w:val="009B4718"/>
    <w:rsid w:val="009B5C93"/>
    <w:rsid w:val="009B7FB4"/>
    <w:rsid w:val="009C0D3B"/>
    <w:rsid w:val="009C5001"/>
    <w:rsid w:val="009C53C6"/>
    <w:rsid w:val="009C7B11"/>
    <w:rsid w:val="009D0361"/>
    <w:rsid w:val="009D647A"/>
    <w:rsid w:val="009E0CB2"/>
    <w:rsid w:val="009E2A41"/>
    <w:rsid w:val="009E3BEB"/>
    <w:rsid w:val="009E5471"/>
    <w:rsid w:val="009E54E9"/>
    <w:rsid w:val="009E5BAD"/>
    <w:rsid w:val="009E6F32"/>
    <w:rsid w:val="009E70D9"/>
    <w:rsid w:val="009F0770"/>
    <w:rsid w:val="009F1B1D"/>
    <w:rsid w:val="009F2267"/>
    <w:rsid w:val="009F4E7D"/>
    <w:rsid w:val="009F75F4"/>
    <w:rsid w:val="009F7E8A"/>
    <w:rsid w:val="009F7F21"/>
    <w:rsid w:val="00A00B0E"/>
    <w:rsid w:val="00A01014"/>
    <w:rsid w:val="00A01053"/>
    <w:rsid w:val="00A0182F"/>
    <w:rsid w:val="00A02897"/>
    <w:rsid w:val="00A05946"/>
    <w:rsid w:val="00A07021"/>
    <w:rsid w:val="00A11FC0"/>
    <w:rsid w:val="00A13698"/>
    <w:rsid w:val="00A14101"/>
    <w:rsid w:val="00A15F6F"/>
    <w:rsid w:val="00A16875"/>
    <w:rsid w:val="00A16F25"/>
    <w:rsid w:val="00A21545"/>
    <w:rsid w:val="00A2195C"/>
    <w:rsid w:val="00A230D7"/>
    <w:rsid w:val="00A2364B"/>
    <w:rsid w:val="00A24FBE"/>
    <w:rsid w:val="00A25398"/>
    <w:rsid w:val="00A273A3"/>
    <w:rsid w:val="00A31937"/>
    <w:rsid w:val="00A329E8"/>
    <w:rsid w:val="00A347CC"/>
    <w:rsid w:val="00A35CCF"/>
    <w:rsid w:val="00A36AE9"/>
    <w:rsid w:val="00A413C9"/>
    <w:rsid w:val="00A44224"/>
    <w:rsid w:val="00A45E3C"/>
    <w:rsid w:val="00A46653"/>
    <w:rsid w:val="00A50F0F"/>
    <w:rsid w:val="00A51141"/>
    <w:rsid w:val="00A5495E"/>
    <w:rsid w:val="00A55AD5"/>
    <w:rsid w:val="00A56235"/>
    <w:rsid w:val="00A56F1B"/>
    <w:rsid w:val="00A57620"/>
    <w:rsid w:val="00A57D57"/>
    <w:rsid w:val="00A60C20"/>
    <w:rsid w:val="00A637F3"/>
    <w:rsid w:val="00A63B0D"/>
    <w:rsid w:val="00A64DAC"/>
    <w:rsid w:val="00A65150"/>
    <w:rsid w:val="00A65BB4"/>
    <w:rsid w:val="00A67273"/>
    <w:rsid w:val="00A67460"/>
    <w:rsid w:val="00A741B0"/>
    <w:rsid w:val="00A7521F"/>
    <w:rsid w:val="00A76E48"/>
    <w:rsid w:val="00A777B1"/>
    <w:rsid w:val="00A77AA4"/>
    <w:rsid w:val="00A8122A"/>
    <w:rsid w:val="00A813F9"/>
    <w:rsid w:val="00A81CA3"/>
    <w:rsid w:val="00A82228"/>
    <w:rsid w:val="00A82CE6"/>
    <w:rsid w:val="00A85F05"/>
    <w:rsid w:val="00A87760"/>
    <w:rsid w:val="00A90571"/>
    <w:rsid w:val="00A90928"/>
    <w:rsid w:val="00A91A55"/>
    <w:rsid w:val="00A932DC"/>
    <w:rsid w:val="00A9334B"/>
    <w:rsid w:val="00A93B41"/>
    <w:rsid w:val="00A93EEE"/>
    <w:rsid w:val="00A96DA9"/>
    <w:rsid w:val="00AA0380"/>
    <w:rsid w:val="00AA22C2"/>
    <w:rsid w:val="00AA449B"/>
    <w:rsid w:val="00AA4E04"/>
    <w:rsid w:val="00AA55EB"/>
    <w:rsid w:val="00AA57BE"/>
    <w:rsid w:val="00AA62C7"/>
    <w:rsid w:val="00AA7DF1"/>
    <w:rsid w:val="00AB148C"/>
    <w:rsid w:val="00AB2719"/>
    <w:rsid w:val="00AB498C"/>
    <w:rsid w:val="00AB4D07"/>
    <w:rsid w:val="00AB635C"/>
    <w:rsid w:val="00AB6C42"/>
    <w:rsid w:val="00AB7B11"/>
    <w:rsid w:val="00AC05D0"/>
    <w:rsid w:val="00AC2ED8"/>
    <w:rsid w:val="00AC431F"/>
    <w:rsid w:val="00AC7738"/>
    <w:rsid w:val="00AD3306"/>
    <w:rsid w:val="00AD37E2"/>
    <w:rsid w:val="00AD69B5"/>
    <w:rsid w:val="00AD78EF"/>
    <w:rsid w:val="00AE066C"/>
    <w:rsid w:val="00AE1FA8"/>
    <w:rsid w:val="00AE2AF1"/>
    <w:rsid w:val="00AE52F9"/>
    <w:rsid w:val="00AE711C"/>
    <w:rsid w:val="00AF0095"/>
    <w:rsid w:val="00AF13A2"/>
    <w:rsid w:val="00AF1E67"/>
    <w:rsid w:val="00AF3A43"/>
    <w:rsid w:val="00AF3C88"/>
    <w:rsid w:val="00AF4827"/>
    <w:rsid w:val="00AF6AFD"/>
    <w:rsid w:val="00B00D36"/>
    <w:rsid w:val="00B02645"/>
    <w:rsid w:val="00B041F7"/>
    <w:rsid w:val="00B11147"/>
    <w:rsid w:val="00B111A6"/>
    <w:rsid w:val="00B13B45"/>
    <w:rsid w:val="00B13D84"/>
    <w:rsid w:val="00B176F1"/>
    <w:rsid w:val="00B21AAB"/>
    <w:rsid w:val="00B21F2D"/>
    <w:rsid w:val="00B223FE"/>
    <w:rsid w:val="00B240CB"/>
    <w:rsid w:val="00B24380"/>
    <w:rsid w:val="00B24E6D"/>
    <w:rsid w:val="00B26087"/>
    <w:rsid w:val="00B264DA"/>
    <w:rsid w:val="00B27748"/>
    <w:rsid w:val="00B3060B"/>
    <w:rsid w:val="00B347D4"/>
    <w:rsid w:val="00B34DE3"/>
    <w:rsid w:val="00B37980"/>
    <w:rsid w:val="00B41476"/>
    <w:rsid w:val="00B41588"/>
    <w:rsid w:val="00B45139"/>
    <w:rsid w:val="00B474B0"/>
    <w:rsid w:val="00B51B21"/>
    <w:rsid w:val="00B51F6F"/>
    <w:rsid w:val="00B526DE"/>
    <w:rsid w:val="00B543BF"/>
    <w:rsid w:val="00B5636E"/>
    <w:rsid w:val="00B57115"/>
    <w:rsid w:val="00B57D77"/>
    <w:rsid w:val="00B62017"/>
    <w:rsid w:val="00B62D58"/>
    <w:rsid w:val="00B643B9"/>
    <w:rsid w:val="00B644C4"/>
    <w:rsid w:val="00B650BF"/>
    <w:rsid w:val="00B655D9"/>
    <w:rsid w:val="00B666C9"/>
    <w:rsid w:val="00B67339"/>
    <w:rsid w:val="00B73433"/>
    <w:rsid w:val="00B741DD"/>
    <w:rsid w:val="00B7640E"/>
    <w:rsid w:val="00B7736A"/>
    <w:rsid w:val="00B81EE0"/>
    <w:rsid w:val="00B83908"/>
    <w:rsid w:val="00B851A5"/>
    <w:rsid w:val="00B87A0A"/>
    <w:rsid w:val="00B907D9"/>
    <w:rsid w:val="00B9309A"/>
    <w:rsid w:val="00B9339F"/>
    <w:rsid w:val="00B96003"/>
    <w:rsid w:val="00B9676D"/>
    <w:rsid w:val="00B97458"/>
    <w:rsid w:val="00BA07A4"/>
    <w:rsid w:val="00BA0832"/>
    <w:rsid w:val="00BA11D5"/>
    <w:rsid w:val="00BA433C"/>
    <w:rsid w:val="00BA45EC"/>
    <w:rsid w:val="00BA5472"/>
    <w:rsid w:val="00BA70E9"/>
    <w:rsid w:val="00BB06EF"/>
    <w:rsid w:val="00BB49F2"/>
    <w:rsid w:val="00BB5289"/>
    <w:rsid w:val="00BB6CAB"/>
    <w:rsid w:val="00BB7486"/>
    <w:rsid w:val="00BC217A"/>
    <w:rsid w:val="00BC49AF"/>
    <w:rsid w:val="00BD159C"/>
    <w:rsid w:val="00BD1C91"/>
    <w:rsid w:val="00BD30FC"/>
    <w:rsid w:val="00BD42CF"/>
    <w:rsid w:val="00BD5180"/>
    <w:rsid w:val="00BE7518"/>
    <w:rsid w:val="00BE7640"/>
    <w:rsid w:val="00BF0418"/>
    <w:rsid w:val="00BF11A1"/>
    <w:rsid w:val="00BF404F"/>
    <w:rsid w:val="00BF6B27"/>
    <w:rsid w:val="00BF7687"/>
    <w:rsid w:val="00C00305"/>
    <w:rsid w:val="00C012B1"/>
    <w:rsid w:val="00C01CBC"/>
    <w:rsid w:val="00C0375C"/>
    <w:rsid w:val="00C039E5"/>
    <w:rsid w:val="00C04618"/>
    <w:rsid w:val="00C04E1A"/>
    <w:rsid w:val="00C05AA1"/>
    <w:rsid w:val="00C0799E"/>
    <w:rsid w:val="00C11A29"/>
    <w:rsid w:val="00C122C9"/>
    <w:rsid w:val="00C17365"/>
    <w:rsid w:val="00C17A9E"/>
    <w:rsid w:val="00C25247"/>
    <w:rsid w:val="00C304A2"/>
    <w:rsid w:val="00C30A25"/>
    <w:rsid w:val="00C30A3D"/>
    <w:rsid w:val="00C30F30"/>
    <w:rsid w:val="00C31F78"/>
    <w:rsid w:val="00C35EBD"/>
    <w:rsid w:val="00C3678F"/>
    <w:rsid w:val="00C414BD"/>
    <w:rsid w:val="00C4378C"/>
    <w:rsid w:val="00C4627D"/>
    <w:rsid w:val="00C46F0B"/>
    <w:rsid w:val="00C47442"/>
    <w:rsid w:val="00C474D7"/>
    <w:rsid w:val="00C53EEF"/>
    <w:rsid w:val="00C54BCB"/>
    <w:rsid w:val="00C54FE9"/>
    <w:rsid w:val="00C565DF"/>
    <w:rsid w:val="00C57A50"/>
    <w:rsid w:val="00C57D31"/>
    <w:rsid w:val="00C60E10"/>
    <w:rsid w:val="00C61568"/>
    <w:rsid w:val="00C62B46"/>
    <w:rsid w:val="00C6420F"/>
    <w:rsid w:val="00C6463E"/>
    <w:rsid w:val="00C64B07"/>
    <w:rsid w:val="00C64FC5"/>
    <w:rsid w:val="00C669AD"/>
    <w:rsid w:val="00C6755D"/>
    <w:rsid w:val="00C721C6"/>
    <w:rsid w:val="00C728DD"/>
    <w:rsid w:val="00C72E56"/>
    <w:rsid w:val="00C73C11"/>
    <w:rsid w:val="00C744C2"/>
    <w:rsid w:val="00C74605"/>
    <w:rsid w:val="00C74FDB"/>
    <w:rsid w:val="00C77272"/>
    <w:rsid w:val="00C779E2"/>
    <w:rsid w:val="00C8087E"/>
    <w:rsid w:val="00C80DB2"/>
    <w:rsid w:val="00C80E7E"/>
    <w:rsid w:val="00C81602"/>
    <w:rsid w:val="00C81C18"/>
    <w:rsid w:val="00C8209D"/>
    <w:rsid w:val="00C82594"/>
    <w:rsid w:val="00C833E5"/>
    <w:rsid w:val="00C84408"/>
    <w:rsid w:val="00C858B3"/>
    <w:rsid w:val="00C861FE"/>
    <w:rsid w:val="00C86D31"/>
    <w:rsid w:val="00C87119"/>
    <w:rsid w:val="00C87149"/>
    <w:rsid w:val="00C87CCE"/>
    <w:rsid w:val="00C90823"/>
    <w:rsid w:val="00C90887"/>
    <w:rsid w:val="00C9328B"/>
    <w:rsid w:val="00C9381B"/>
    <w:rsid w:val="00C95466"/>
    <w:rsid w:val="00C955C6"/>
    <w:rsid w:val="00CA054A"/>
    <w:rsid w:val="00CA0DF5"/>
    <w:rsid w:val="00CA2295"/>
    <w:rsid w:val="00CA2759"/>
    <w:rsid w:val="00CA4B74"/>
    <w:rsid w:val="00CA6452"/>
    <w:rsid w:val="00CB1153"/>
    <w:rsid w:val="00CB20FB"/>
    <w:rsid w:val="00CB2FA8"/>
    <w:rsid w:val="00CB3B36"/>
    <w:rsid w:val="00CB7493"/>
    <w:rsid w:val="00CB7E6D"/>
    <w:rsid w:val="00CC0437"/>
    <w:rsid w:val="00CC0CAF"/>
    <w:rsid w:val="00CC1802"/>
    <w:rsid w:val="00CC5788"/>
    <w:rsid w:val="00CC6857"/>
    <w:rsid w:val="00CD14A8"/>
    <w:rsid w:val="00CD2F3F"/>
    <w:rsid w:val="00CD49A8"/>
    <w:rsid w:val="00CD50DE"/>
    <w:rsid w:val="00CD539C"/>
    <w:rsid w:val="00CD7551"/>
    <w:rsid w:val="00CD78E7"/>
    <w:rsid w:val="00CE1429"/>
    <w:rsid w:val="00CE2701"/>
    <w:rsid w:val="00CE2923"/>
    <w:rsid w:val="00CE595D"/>
    <w:rsid w:val="00CE65B8"/>
    <w:rsid w:val="00CF112C"/>
    <w:rsid w:val="00CF39FD"/>
    <w:rsid w:val="00CF3BBD"/>
    <w:rsid w:val="00CF4E8E"/>
    <w:rsid w:val="00CF65BF"/>
    <w:rsid w:val="00D00225"/>
    <w:rsid w:val="00D008D5"/>
    <w:rsid w:val="00D01A3A"/>
    <w:rsid w:val="00D02D86"/>
    <w:rsid w:val="00D03650"/>
    <w:rsid w:val="00D0494C"/>
    <w:rsid w:val="00D04E40"/>
    <w:rsid w:val="00D0601E"/>
    <w:rsid w:val="00D06A9D"/>
    <w:rsid w:val="00D12473"/>
    <w:rsid w:val="00D12FA4"/>
    <w:rsid w:val="00D13B09"/>
    <w:rsid w:val="00D13BA0"/>
    <w:rsid w:val="00D152AB"/>
    <w:rsid w:val="00D161F8"/>
    <w:rsid w:val="00D162B1"/>
    <w:rsid w:val="00D16953"/>
    <w:rsid w:val="00D17713"/>
    <w:rsid w:val="00D17AF6"/>
    <w:rsid w:val="00D2032F"/>
    <w:rsid w:val="00D23A1E"/>
    <w:rsid w:val="00D2484F"/>
    <w:rsid w:val="00D269EF"/>
    <w:rsid w:val="00D26E69"/>
    <w:rsid w:val="00D27174"/>
    <w:rsid w:val="00D277E0"/>
    <w:rsid w:val="00D27815"/>
    <w:rsid w:val="00D3090F"/>
    <w:rsid w:val="00D311C6"/>
    <w:rsid w:val="00D3226A"/>
    <w:rsid w:val="00D32CCA"/>
    <w:rsid w:val="00D3616F"/>
    <w:rsid w:val="00D36264"/>
    <w:rsid w:val="00D4302E"/>
    <w:rsid w:val="00D43C20"/>
    <w:rsid w:val="00D43CF6"/>
    <w:rsid w:val="00D45F78"/>
    <w:rsid w:val="00D463BB"/>
    <w:rsid w:val="00D50F01"/>
    <w:rsid w:val="00D51232"/>
    <w:rsid w:val="00D52361"/>
    <w:rsid w:val="00D53500"/>
    <w:rsid w:val="00D554FF"/>
    <w:rsid w:val="00D55FB8"/>
    <w:rsid w:val="00D56370"/>
    <w:rsid w:val="00D56374"/>
    <w:rsid w:val="00D56634"/>
    <w:rsid w:val="00D5780F"/>
    <w:rsid w:val="00D604E5"/>
    <w:rsid w:val="00D60B67"/>
    <w:rsid w:val="00D61642"/>
    <w:rsid w:val="00D617D6"/>
    <w:rsid w:val="00D64242"/>
    <w:rsid w:val="00D6636D"/>
    <w:rsid w:val="00D665C4"/>
    <w:rsid w:val="00D67689"/>
    <w:rsid w:val="00D70531"/>
    <w:rsid w:val="00D7056C"/>
    <w:rsid w:val="00D7071E"/>
    <w:rsid w:val="00D70839"/>
    <w:rsid w:val="00D71098"/>
    <w:rsid w:val="00D73070"/>
    <w:rsid w:val="00D751B4"/>
    <w:rsid w:val="00D76401"/>
    <w:rsid w:val="00D770A5"/>
    <w:rsid w:val="00D816F5"/>
    <w:rsid w:val="00D82613"/>
    <w:rsid w:val="00D836D7"/>
    <w:rsid w:val="00D83D36"/>
    <w:rsid w:val="00D84FEF"/>
    <w:rsid w:val="00D86093"/>
    <w:rsid w:val="00D90BE4"/>
    <w:rsid w:val="00D91E89"/>
    <w:rsid w:val="00D92218"/>
    <w:rsid w:val="00D948BD"/>
    <w:rsid w:val="00D9671D"/>
    <w:rsid w:val="00D96EBD"/>
    <w:rsid w:val="00D97158"/>
    <w:rsid w:val="00D97389"/>
    <w:rsid w:val="00DA3B24"/>
    <w:rsid w:val="00DB1C44"/>
    <w:rsid w:val="00DB1C99"/>
    <w:rsid w:val="00DB3E86"/>
    <w:rsid w:val="00DB4299"/>
    <w:rsid w:val="00DB43A9"/>
    <w:rsid w:val="00DB46BF"/>
    <w:rsid w:val="00DB6909"/>
    <w:rsid w:val="00DB7947"/>
    <w:rsid w:val="00DC056C"/>
    <w:rsid w:val="00DC1142"/>
    <w:rsid w:val="00DC4751"/>
    <w:rsid w:val="00DC5AEA"/>
    <w:rsid w:val="00DC5CAB"/>
    <w:rsid w:val="00DC63A6"/>
    <w:rsid w:val="00DD0B18"/>
    <w:rsid w:val="00DD14E8"/>
    <w:rsid w:val="00DD54E0"/>
    <w:rsid w:val="00DD678D"/>
    <w:rsid w:val="00DE0722"/>
    <w:rsid w:val="00DE4B6A"/>
    <w:rsid w:val="00DE5C45"/>
    <w:rsid w:val="00DE68C2"/>
    <w:rsid w:val="00DE6A54"/>
    <w:rsid w:val="00DF0B2A"/>
    <w:rsid w:val="00DF1AA0"/>
    <w:rsid w:val="00DF2B26"/>
    <w:rsid w:val="00DF5C7D"/>
    <w:rsid w:val="00DF602F"/>
    <w:rsid w:val="00DF6325"/>
    <w:rsid w:val="00DF6E36"/>
    <w:rsid w:val="00E0012C"/>
    <w:rsid w:val="00E02676"/>
    <w:rsid w:val="00E02C78"/>
    <w:rsid w:val="00E039FC"/>
    <w:rsid w:val="00E06B43"/>
    <w:rsid w:val="00E07539"/>
    <w:rsid w:val="00E07B25"/>
    <w:rsid w:val="00E07CE6"/>
    <w:rsid w:val="00E07D69"/>
    <w:rsid w:val="00E110F8"/>
    <w:rsid w:val="00E13B88"/>
    <w:rsid w:val="00E14072"/>
    <w:rsid w:val="00E178D6"/>
    <w:rsid w:val="00E21AB6"/>
    <w:rsid w:val="00E2296E"/>
    <w:rsid w:val="00E22BFC"/>
    <w:rsid w:val="00E22DBD"/>
    <w:rsid w:val="00E23310"/>
    <w:rsid w:val="00E24A87"/>
    <w:rsid w:val="00E24FD3"/>
    <w:rsid w:val="00E27048"/>
    <w:rsid w:val="00E308FB"/>
    <w:rsid w:val="00E30CA8"/>
    <w:rsid w:val="00E31011"/>
    <w:rsid w:val="00E32674"/>
    <w:rsid w:val="00E32A31"/>
    <w:rsid w:val="00E341E1"/>
    <w:rsid w:val="00E34E8D"/>
    <w:rsid w:val="00E35CE6"/>
    <w:rsid w:val="00E361B8"/>
    <w:rsid w:val="00E36907"/>
    <w:rsid w:val="00E40E17"/>
    <w:rsid w:val="00E41D3B"/>
    <w:rsid w:val="00E46012"/>
    <w:rsid w:val="00E519A1"/>
    <w:rsid w:val="00E55495"/>
    <w:rsid w:val="00E560D3"/>
    <w:rsid w:val="00E570CF"/>
    <w:rsid w:val="00E57101"/>
    <w:rsid w:val="00E575E7"/>
    <w:rsid w:val="00E60041"/>
    <w:rsid w:val="00E611BA"/>
    <w:rsid w:val="00E61607"/>
    <w:rsid w:val="00E619E3"/>
    <w:rsid w:val="00E6530A"/>
    <w:rsid w:val="00E65585"/>
    <w:rsid w:val="00E65E9B"/>
    <w:rsid w:val="00E66597"/>
    <w:rsid w:val="00E67156"/>
    <w:rsid w:val="00E70398"/>
    <w:rsid w:val="00E70EE5"/>
    <w:rsid w:val="00E711A4"/>
    <w:rsid w:val="00E71B0B"/>
    <w:rsid w:val="00E71EC7"/>
    <w:rsid w:val="00E738F0"/>
    <w:rsid w:val="00E745DF"/>
    <w:rsid w:val="00E7489D"/>
    <w:rsid w:val="00E74A22"/>
    <w:rsid w:val="00E82769"/>
    <w:rsid w:val="00E8467F"/>
    <w:rsid w:val="00E857A2"/>
    <w:rsid w:val="00E901C8"/>
    <w:rsid w:val="00E90788"/>
    <w:rsid w:val="00E92429"/>
    <w:rsid w:val="00E943A5"/>
    <w:rsid w:val="00E94A38"/>
    <w:rsid w:val="00E94ACB"/>
    <w:rsid w:val="00E95230"/>
    <w:rsid w:val="00E953E5"/>
    <w:rsid w:val="00E9616F"/>
    <w:rsid w:val="00E964CF"/>
    <w:rsid w:val="00E96840"/>
    <w:rsid w:val="00EA0439"/>
    <w:rsid w:val="00EA08EC"/>
    <w:rsid w:val="00EA4CDD"/>
    <w:rsid w:val="00EA4FB3"/>
    <w:rsid w:val="00EA66F4"/>
    <w:rsid w:val="00EA6E48"/>
    <w:rsid w:val="00EA7CDA"/>
    <w:rsid w:val="00EA7E7B"/>
    <w:rsid w:val="00EA7F6F"/>
    <w:rsid w:val="00EB05A5"/>
    <w:rsid w:val="00EB1E0A"/>
    <w:rsid w:val="00EB28C0"/>
    <w:rsid w:val="00EB4B51"/>
    <w:rsid w:val="00EB6F33"/>
    <w:rsid w:val="00EB7034"/>
    <w:rsid w:val="00EB76BC"/>
    <w:rsid w:val="00EC1938"/>
    <w:rsid w:val="00EC2EEA"/>
    <w:rsid w:val="00EC54CB"/>
    <w:rsid w:val="00ED3AE9"/>
    <w:rsid w:val="00ED3E7B"/>
    <w:rsid w:val="00ED6CA6"/>
    <w:rsid w:val="00EE2013"/>
    <w:rsid w:val="00EE2383"/>
    <w:rsid w:val="00EE2E2C"/>
    <w:rsid w:val="00EE41CC"/>
    <w:rsid w:val="00EE52E8"/>
    <w:rsid w:val="00EE54A7"/>
    <w:rsid w:val="00EE5799"/>
    <w:rsid w:val="00EE587C"/>
    <w:rsid w:val="00EF106D"/>
    <w:rsid w:val="00EF1D22"/>
    <w:rsid w:val="00EF2E07"/>
    <w:rsid w:val="00EF333F"/>
    <w:rsid w:val="00EF3C59"/>
    <w:rsid w:val="00F001CC"/>
    <w:rsid w:val="00F005BC"/>
    <w:rsid w:val="00F018A1"/>
    <w:rsid w:val="00F0253A"/>
    <w:rsid w:val="00F026C6"/>
    <w:rsid w:val="00F04603"/>
    <w:rsid w:val="00F04707"/>
    <w:rsid w:val="00F053D4"/>
    <w:rsid w:val="00F057EB"/>
    <w:rsid w:val="00F05EA9"/>
    <w:rsid w:val="00F06091"/>
    <w:rsid w:val="00F06F3B"/>
    <w:rsid w:val="00F10120"/>
    <w:rsid w:val="00F110AD"/>
    <w:rsid w:val="00F1115A"/>
    <w:rsid w:val="00F125FD"/>
    <w:rsid w:val="00F12621"/>
    <w:rsid w:val="00F14AD8"/>
    <w:rsid w:val="00F1529A"/>
    <w:rsid w:val="00F15579"/>
    <w:rsid w:val="00F20E0C"/>
    <w:rsid w:val="00F20FC5"/>
    <w:rsid w:val="00F219A4"/>
    <w:rsid w:val="00F22682"/>
    <w:rsid w:val="00F22C4E"/>
    <w:rsid w:val="00F23751"/>
    <w:rsid w:val="00F25884"/>
    <w:rsid w:val="00F30243"/>
    <w:rsid w:val="00F31BB5"/>
    <w:rsid w:val="00F34C8B"/>
    <w:rsid w:val="00F41649"/>
    <w:rsid w:val="00F42787"/>
    <w:rsid w:val="00F4293B"/>
    <w:rsid w:val="00F430BA"/>
    <w:rsid w:val="00F4653A"/>
    <w:rsid w:val="00F46D15"/>
    <w:rsid w:val="00F47033"/>
    <w:rsid w:val="00F47C6A"/>
    <w:rsid w:val="00F47CC4"/>
    <w:rsid w:val="00F47DCF"/>
    <w:rsid w:val="00F50D47"/>
    <w:rsid w:val="00F514A0"/>
    <w:rsid w:val="00F51FB4"/>
    <w:rsid w:val="00F53315"/>
    <w:rsid w:val="00F5572F"/>
    <w:rsid w:val="00F55948"/>
    <w:rsid w:val="00F561A7"/>
    <w:rsid w:val="00F57DCB"/>
    <w:rsid w:val="00F63128"/>
    <w:rsid w:val="00F641A4"/>
    <w:rsid w:val="00F6490E"/>
    <w:rsid w:val="00F650B3"/>
    <w:rsid w:val="00F66936"/>
    <w:rsid w:val="00F67D21"/>
    <w:rsid w:val="00F7040C"/>
    <w:rsid w:val="00F73A0E"/>
    <w:rsid w:val="00F75196"/>
    <w:rsid w:val="00F7590A"/>
    <w:rsid w:val="00F75B82"/>
    <w:rsid w:val="00F761FD"/>
    <w:rsid w:val="00F82AC9"/>
    <w:rsid w:val="00F838A2"/>
    <w:rsid w:val="00F85D46"/>
    <w:rsid w:val="00F9039F"/>
    <w:rsid w:val="00F90A24"/>
    <w:rsid w:val="00F92864"/>
    <w:rsid w:val="00F92E1A"/>
    <w:rsid w:val="00F955A3"/>
    <w:rsid w:val="00F972B5"/>
    <w:rsid w:val="00FA067D"/>
    <w:rsid w:val="00FA0A8B"/>
    <w:rsid w:val="00FA1E30"/>
    <w:rsid w:val="00FA235F"/>
    <w:rsid w:val="00FA45FB"/>
    <w:rsid w:val="00FA543C"/>
    <w:rsid w:val="00FA695A"/>
    <w:rsid w:val="00FA79C3"/>
    <w:rsid w:val="00FB1955"/>
    <w:rsid w:val="00FB5A79"/>
    <w:rsid w:val="00FB7C03"/>
    <w:rsid w:val="00FD4C7A"/>
    <w:rsid w:val="00FD669A"/>
    <w:rsid w:val="00FD68F8"/>
    <w:rsid w:val="00FE16CB"/>
    <w:rsid w:val="00FE475D"/>
    <w:rsid w:val="00FE58AB"/>
    <w:rsid w:val="00FE5B63"/>
    <w:rsid w:val="00FE6982"/>
    <w:rsid w:val="00FF06DB"/>
    <w:rsid w:val="00FF0747"/>
    <w:rsid w:val="00FF182D"/>
    <w:rsid w:val="00FF3A0F"/>
    <w:rsid w:val="00FF4838"/>
    <w:rsid w:val="00FF4C6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2995C"/>
  <w15:docId w15:val="{A379CB8F-0971-4EE1-86A4-A16963D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70"/>
  </w:style>
  <w:style w:type="paragraph" w:styleId="Heading1">
    <w:name w:val="heading 1"/>
    <w:basedOn w:val="Normal"/>
    <w:next w:val="Normal"/>
    <w:link w:val="Heading1Char"/>
    <w:uiPriority w:val="9"/>
    <w:qFormat/>
    <w:rsid w:val="005F3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B70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B70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B70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B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B7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B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b w:val="0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5F3B7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33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AE711C"/>
    <w:rPr>
      <w:color w:val="0000FF"/>
      <w:u w:val="single"/>
    </w:rPr>
  </w:style>
  <w:style w:type="paragraph" w:styleId="NoSpacing">
    <w:name w:val="No Spacing"/>
    <w:uiPriority w:val="1"/>
    <w:qFormat/>
    <w:rsid w:val="005F3B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66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6D8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66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6D8"/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66686E"/>
    <w:pPr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uiPriority w:val="59"/>
    <w:rsid w:val="00C8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3B7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B7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B7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B7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B70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B70"/>
  </w:style>
  <w:style w:type="character" w:customStyle="1" w:styleId="Heading7Char">
    <w:name w:val="Heading 7 Char"/>
    <w:basedOn w:val="DefaultParagraphFont"/>
    <w:link w:val="Heading7"/>
    <w:uiPriority w:val="9"/>
    <w:semiHidden/>
    <w:rsid w:val="005F3B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B70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B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F3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B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B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3B7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F3B7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3B70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F3B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3B7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B7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B7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F3B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F3B7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3B7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F3B7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F3B7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B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613E-473C-4F55-9ED2-5CF39BD5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Mike</dc:creator>
  <cp:lastModifiedBy>Mike Richards</cp:lastModifiedBy>
  <cp:revision>3</cp:revision>
  <cp:lastPrinted>2021-01-06T16:31:00Z</cp:lastPrinted>
  <dcterms:created xsi:type="dcterms:W3CDTF">2022-03-17T08:47:00Z</dcterms:created>
  <dcterms:modified xsi:type="dcterms:W3CDTF">2022-03-17T13:24:00Z</dcterms:modified>
</cp:coreProperties>
</file>