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5D21" w14:textId="77777777" w:rsidR="00707572" w:rsidRPr="00E519A1" w:rsidRDefault="00707572" w:rsidP="008E66D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19A1">
        <w:rPr>
          <w:rFonts w:asciiTheme="minorHAnsi" w:hAnsiTheme="minorHAnsi" w:cstheme="minorHAnsi"/>
          <w:b/>
          <w:sz w:val="24"/>
          <w:szCs w:val="24"/>
        </w:rPr>
        <w:t>North Rigton Parish Council</w:t>
      </w:r>
    </w:p>
    <w:p w14:paraId="0A119D26" w14:textId="37DFEC4A" w:rsidR="00707572" w:rsidRPr="00E519A1" w:rsidRDefault="007075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19A1">
        <w:rPr>
          <w:rFonts w:asciiTheme="minorHAnsi" w:hAnsiTheme="minorHAnsi" w:cstheme="minorHAnsi"/>
          <w:b/>
          <w:sz w:val="24"/>
          <w:szCs w:val="24"/>
        </w:rPr>
        <w:t xml:space="preserve">Meeting held on </w:t>
      </w:r>
      <w:r w:rsidR="0090012C">
        <w:rPr>
          <w:rFonts w:asciiTheme="minorHAnsi" w:hAnsiTheme="minorHAnsi" w:cstheme="minorHAnsi"/>
          <w:b/>
          <w:sz w:val="24"/>
          <w:szCs w:val="24"/>
        </w:rPr>
        <w:t xml:space="preserve">Wednesday </w:t>
      </w:r>
      <w:r w:rsidR="0025456C">
        <w:rPr>
          <w:rFonts w:asciiTheme="minorHAnsi" w:hAnsiTheme="minorHAnsi" w:cstheme="minorHAnsi"/>
          <w:b/>
          <w:sz w:val="24"/>
          <w:szCs w:val="24"/>
        </w:rPr>
        <w:t>10</w:t>
      </w:r>
      <w:r w:rsidR="00AE2A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456C">
        <w:rPr>
          <w:rFonts w:asciiTheme="minorHAnsi" w:hAnsiTheme="minorHAnsi" w:cstheme="minorHAnsi"/>
          <w:b/>
          <w:sz w:val="24"/>
          <w:szCs w:val="24"/>
        </w:rPr>
        <w:t>Nov</w:t>
      </w:r>
      <w:r w:rsidR="00AE2AF1">
        <w:rPr>
          <w:rFonts w:asciiTheme="minorHAnsi" w:hAnsiTheme="minorHAnsi" w:cstheme="minorHAnsi"/>
          <w:b/>
          <w:sz w:val="24"/>
          <w:szCs w:val="24"/>
        </w:rPr>
        <w:t xml:space="preserve">ember </w:t>
      </w:r>
      <w:r w:rsidRPr="00E519A1">
        <w:rPr>
          <w:rFonts w:asciiTheme="minorHAnsi" w:hAnsiTheme="minorHAnsi" w:cstheme="minorHAnsi"/>
          <w:b/>
          <w:sz w:val="24"/>
          <w:szCs w:val="24"/>
        </w:rPr>
        <w:t>20</w:t>
      </w:r>
      <w:r w:rsidR="00170789">
        <w:rPr>
          <w:rFonts w:asciiTheme="minorHAnsi" w:hAnsiTheme="minorHAnsi" w:cstheme="minorHAnsi"/>
          <w:b/>
          <w:sz w:val="24"/>
          <w:szCs w:val="24"/>
        </w:rPr>
        <w:t>2</w:t>
      </w:r>
      <w:r w:rsidR="001966B0">
        <w:rPr>
          <w:rFonts w:asciiTheme="minorHAnsi" w:hAnsiTheme="minorHAnsi" w:cstheme="minorHAnsi"/>
          <w:b/>
          <w:sz w:val="24"/>
          <w:szCs w:val="24"/>
        </w:rPr>
        <w:t>1</w:t>
      </w:r>
      <w:r w:rsidRPr="00E519A1">
        <w:rPr>
          <w:rFonts w:asciiTheme="minorHAnsi" w:hAnsiTheme="minorHAnsi" w:cstheme="minorHAnsi"/>
          <w:b/>
          <w:sz w:val="24"/>
          <w:szCs w:val="24"/>
        </w:rPr>
        <w:t xml:space="preserve"> at 7.30</w:t>
      </w:r>
      <w:r w:rsidR="009F2267">
        <w:rPr>
          <w:rFonts w:asciiTheme="minorHAnsi" w:hAnsiTheme="minorHAnsi" w:cstheme="minorHAnsi"/>
          <w:b/>
          <w:sz w:val="24"/>
          <w:szCs w:val="24"/>
        </w:rPr>
        <w:t xml:space="preserve"> in St John’s Church, North Rigton</w:t>
      </w:r>
      <w:r w:rsidRPr="00E519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D100CA" w14:textId="54CB20E8" w:rsidR="00357C35" w:rsidRDefault="00170789" w:rsidP="000B2F2E">
      <w:pPr>
        <w:pStyle w:val="ListParagraph"/>
        <w:spacing w:line="240" w:lineRule="auto"/>
        <w:ind w:left="360"/>
        <w:rPr>
          <w:rFonts w:eastAsia="Times New Roman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07572" w:rsidRPr="00E519A1">
        <w:rPr>
          <w:rFonts w:asciiTheme="minorHAnsi" w:hAnsiTheme="minorHAnsi" w:cstheme="minorHAnsi"/>
          <w:b/>
          <w:sz w:val="24"/>
          <w:szCs w:val="24"/>
        </w:rPr>
        <w:t>Present: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7FD5" w:rsidRPr="00044DF1">
        <w:rPr>
          <w:rFonts w:asciiTheme="minorHAnsi" w:hAnsiTheme="minorHAnsi" w:cstheme="minorHAnsi"/>
          <w:sz w:val="24"/>
          <w:szCs w:val="24"/>
        </w:rPr>
        <w:t>Mary Hopkins</w:t>
      </w:r>
      <w:r w:rsidR="00217FD5">
        <w:rPr>
          <w:rFonts w:asciiTheme="minorHAnsi" w:hAnsiTheme="minorHAnsi" w:cstheme="minorHAnsi"/>
          <w:sz w:val="24"/>
          <w:szCs w:val="24"/>
        </w:rPr>
        <w:t xml:space="preserve"> (Chairman)</w:t>
      </w:r>
      <w:r w:rsidR="00044DF1" w:rsidRPr="00044DF1">
        <w:rPr>
          <w:rFonts w:asciiTheme="minorHAnsi" w:hAnsiTheme="minorHAnsi" w:cstheme="minorHAnsi"/>
          <w:sz w:val="24"/>
          <w:szCs w:val="24"/>
        </w:rPr>
        <w:t>)</w:t>
      </w:r>
      <w:r w:rsidR="00044DF1">
        <w:rPr>
          <w:rFonts w:asciiTheme="minorHAnsi" w:hAnsiTheme="minorHAnsi" w:cstheme="minorHAnsi"/>
          <w:sz w:val="24"/>
          <w:szCs w:val="24"/>
        </w:rPr>
        <w:t>,</w:t>
      </w:r>
      <w:r w:rsidR="00AE2AF1">
        <w:rPr>
          <w:rFonts w:asciiTheme="minorHAnsi" w:hAnsiTheme="minorHAnsi" w:cstheme="minorHAnsi"/>
          <w:sz w:val="24"/>
          <w:szCs w:val="24"/>
        </w:rPr>
        <w:t xml:space="preserve"> Barbara Massey</w:t>
      </w:r>
      <w:r w:rsidR="007E416F">
        <w:rPr>
          <w:rFonts w:asciiTheme="minorHAnsi" w:hAnsiTheme="minorHAnsi" w:cstheme="minorHAnsi"/>
          <w:sz w:val="24"/>
          <w:szCs w:val="24"/>
        </w:rPr>
        <w:t xml:space="preserve"> (Vice Chairman)</w:t>
      </w:r>
      <w:r w:rsidR="00420D7E">
        <w:rPr>
          <w:rFonts w:asciiTheme="minorHAnsi" w:hAnsiTheme="minorHAnsi" w:cstheme="minorHAnsi"/>
          <w:sz w:val="24"/>
          <w:szCs w:val="24"/>
        </w:rPr>
        <w:t>,</w:t>
      </w:r>
      <w:r w:rsidR="00C474D7">
        <w:rPr>
          <w:rFonts w:asciiTheme="minorHAnsi" w:hAnsiTheme="minorHAnsi" w:cstheme="minorHAnsi"/>
          <w:sz w:val="24"/>
          <w:szCs w:val="24"/>
        </w:rPr>
        <w:t xml:space="preserve"> </w:t>
      </w:r>
      <w:r w:rsidR="00217FD5" w:rsidRPr="00E519A1">
        <w:rPr>
          <w:rFonts w:asciiTheme="minorHAnsi" w:hAnsiTheme="minorHAnsi" w:cstheme="minorHAnsi"/>
          <w:sz w:val="24"/>
          <w:szCs w:val="24"/>
        </w:rPr>
        <w:t>Tim Bennett</w:t>
      </w:r>
      <w:r w:rsidR="00217FD5">
        <w:rPr>
          <w:rFonts w:asciiTheme="minorHAnsi" w:hAnsiTheme="minorHAnsi" w:cstheme="minorHAnsi"/>
          <w:sz w:val="24"/>
          <w:szCs w:val="24"/>
        </w:rPr>
        <w:t xml:space="preserve">, </w:t>
      </w:r>
      <w:r w:rsidR="007E416F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25456C" w:rsidRPr="00E519A1">
        <w:rPr>
          <w:rFonts w:asciiTheme="minorHAnsi" w:hAnsiTheme="minorHAnsi" w:cstheme="minorHAnsi"/>
          <w:sz w:val="24"/>
          <w:szCs w:val="24"/>
        </w:rPr>
        <w:t>Lisa Edwards</w:t>
      </w:r>
      <w:r w:rsidR="0025456C">
        <w:rPr>
          <w:rFonts w:asciiTheme="minorHAnsi" w:hAnsiTheme="minorHAnsi" w:cstheme="minorHAnsi"/>
          <w:sz w:val="24"/>
          <w:szCs w:val="24"/>
        </w:rPr>
        <w:t>,</w:t>
      </w:r>
      <w:r w:rsidR="00101007" w:rsidRPr="00E519A1">
        <w:rPr>
          <w:rFonts w:asciiTheme="minorHAnsi" w:hAnsiTheme="minorHAnsi" w:cstheme="minorHAnsi"/>
          <w:sz w:val="24"/>
          <w:szCs w:val="24"/>
        </w:rPr>
        <w:t xml:space="preserve"> </w:t>
      </w:r>
      <w:r w:rsidR="008376DA" w:rsidRPr="00E519A1">
        <w:rPr>
          <w:rFonts w:asciiTheme="minorHAnsi" w:hAnsiTheme="minorHAnsi" w:cstheme="minorHAnsi"/>
          <w:sz w:val="24"/>
          <w:szCs w:val="24"/>
        </w:rPr>
        <w:t xml:space="preserve">and </w:t>
      </w:r>
      <w:r w:rsidR="00AE2AF1">
        <w:rPr>
          <w:rFonts w:asciiTheme="minorHAnsi" w:hAnsiTheme="minorHAnsi" w:cstheme="minorHAnsi"/>
          <w:sz w:val="24"/>
          <w:szCs w:val="24"/>
        </w:rPr>
        <w:t>John Ellacott.</w:t>
      </w:r>
      <w:r w:rsidR="004B0F76">
        <w:rPr>
          <w:rFonts w:asciiTheme="minorHAnsi" w:hAnsiTheme="minorHAnsi" w:cstheme="minorHAnsi"/>
          <w:sz w:val="24"/>
          <w:szCs w:val="24"/>
        </w:rPr>
        <w:t xml:space="preserve"> In attendance</w:t>
      </w:r>
      <w:r w:rsidR="008A4BF4">
        <w:rPr>
          <w:rFonts w:asciiTheme="minorHAnsi" w:hAnsiTheme="minorHAnsi" w:cstheme="minorHAnsi"/>
          <w:sz w:val="24"/>
          <w:szCs w:val="24"/>
        </w:rPr>
        <w:t xml:space="preserve"> </w:t>
      </w:r>
      <w:r w:rsidR="00707572" w:rsidRPr="00E519A1">
        <w:rPr>
          <w:rFonts w:asciiTheme="minorHAnsi" w:hAnsiTheme="minorHAnsi" w:cstheme="minorHAnsi"/>
          <w:sz w:val="24"/>
          <w:szCs w:val="24"/>
        </w:rPr>
        <w:t>Mike Richards (Clerk)</w:t>
      </w:r>
      <w:r w:rsidR="0025456C">
        <w:rPr>
          <w:rFonts w:asciiTheme="minorHAnsi" w:hAnsiTheme="minorHAnsi" w:cstheme="minorHAnsi"/>
          <w:sz w:val="24"/>
          <w:szCs w:val="24"/>
        </w:rPr>
        <w:t xml:space="preserve"> and HBC Cllr </w:t>
      </w:r>
      <w:r w:rsidR="007E416F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25456C">
        <w:rPr>
          <w:rFonts w:asciiTheme="minorHAnsi" w:hAnsiTheme="minorHAnsi" w:cstheme="minorHAnsi"/>
          <w:sz w:val="24"/>
          <w:szCs w:val="24"/>
        </w:rPr>
        <w:t>Victoria</w:t>
      </w:r>
      <w:r w:rsidR="007E416F">
        <w:rPr>
          <w:rFonts w:asciiTheme="minorHAnsi" w:hAnsiTheme="minorHAnsi" w:cstheme="minorHAnsi"/>
          <w:sz w:val="24"/>
          <w:szCs w:val="24"/>
        </w:rPr>
        <w:t xml:space="preserve"> </w:t>
      </w:r>
      <w:r w:rsidR="0025456C">
        <w:rPr>
          <w:rFonts w:asciiTheme="minorHAnsi" w:hAnsiTheme="minorHAnsi" w:cstheme="minorHAnsi"/>
          <w:sz w:val="24"/>
          <w:szCs w:val="24"/>
        </w:rPr>
        <w:t>Oldham</w:t>
      </w:r>
      <w:r w:rsidR="00707572" w:rsidRPr="00E519A1">
        <w:rPr>
          <w:rFonts w:asciiTheme="minorHAnsi" w:hAnsiTheme="minorHAnsi" w:cstheme="minorHAnsi"/>
          <w:sz w:val="24"/>
          <w:szCs w:val="24"/>
        </w:rPr>
        <w:t>.</w:t>
      </w:r>
      <w:r w:rsidR="00101007">
        <w:rPr>
          <w:rFonts w:asciiTheme="minorHAnsi" w:hAnsiTheme="minorHAnsi" w:cstheme="minorHAnsi"/>
          <w:sz w:val="24"/>
          <w:szCs w:val="24"/>
        </w:rPr>
        <w:t xml:space="preserve"> </w:t>
      </w:r>
      <w:r w:rsidR="00101007">
        <w:rPr>
          <w:rFonts w:asciiTheme="minorHAnsi" w:hAnsiTheme="minorHAnsi" w:cstheme="minorHAnsi"/>
          <w:b/>
          <w:sz w:val="24"/>
          <w:szCs w:val="24"/>
        </w:rPr>
        <w:br/>
      </w:r>
      <w:r w:rsidR="0090012C">
        <w:rPr>
          <w:rFonts w:asciiTheme="minorHAnsi" w:hAnsiTheme="minorHAnsi" w:cstheme="minorHAnsi"/>
          <w:b/>
          <w:sz w:val="24"/>
          <w:szCs w:val="24"/>
        </w:rPr>
        <w:t>1.</w:t>
      </w:r>
      <w:r w:rsidR="00263EA5">
        <w:rPr>
          <w:rFonts w:asciiTheme="minorHAnsi" w:hAnsiTheme="minorHAnsi" w:cstheme="minorHAnsi"/>
          <w:b/>
          <w:sz w:val="24"/>
          <w:szCs w:val="24"/>
        </w:rPr>
        <w:tab/>
      </w:r>
      <w:r w:rsidR="00707572" w:rsidRPr="00E519A1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="00707572" w:rsidRPr="00E519A1">
        <w:rPr>
          <w:rFonts w:asciiTheme="minorHAnsi" w:hAnsiTheme="minorHAnsi" w:cstheme="minorHAnsi"/>
          <w:sz w:val="24"/>
          <w:szCs w:val="24"/>
        </w:rPr>
        <w:t xml:space="preserve"> –</w:t>
      </w:r>
      <w:r w:rsidR="00812651">
        <w:rPr>
          <w:rFonts w:asciiTheme="minorHAnsi" w:hAnsiTheme="minorHAnsi" w:cstheme="minorHAnsi"/>
          <w:sz w:val="24"/>
          <w:szCs w:val="24"/>
        </w:rPr>
        <w:t>A</w:t>
      </w:r>
      <w:r w:rsidR="00707572" w:rsidRPr="00E519A1">
        <w:rPr>
          <w:rFonts w:asciiTheme="minorHAnsi" w:hAnsiTheme="minorHAnsi" w:cstheme="minorHAnsi"/>
          <w:sz w:val="24"/>
          <w:szCs w:val="24"/>
        </w:rPr>
        <w:t xml:space="preserve">pologies for absence </w:t>
      </w:r>
      <w:r w:rsidR="00812651">
        <w:rPr>
          <w:rFonts w:asciiTheme="minorHAnsi" w:hAnsiTheme="minorHAnsi" w:cstheme="minorHAnsi"/>
          <w:sz w:val="24"/>
          <w:szCs w:val="24"/>
        </w:rPr>
        <w:t xml:space="preserve">were received </w:t>
      </w:r>
      <w:r w:rsidR="008A4BF4">
        <w:rPr>
          <w:rFonts w:asciiTheme="minorHAnsi" w:hAnsiTheme="minorHAnsi" w:cstheme="minorHAnsi"/>
          <w:sz w:val="24"/>
          <w:szCs w:val="24"/>
        </w:rPr>
        <w:t xml:space="preserve">and accepted </w:t>
      </w:r>
      <w:r w:rsidR="00812651">
        <w:rPr>
          <w:rFonts w:asciiTheme="minorHAnsi" w:hAnsiTheme="minorHAnsi" w:cstheme="minorHAnsi"/>
          <w:sz w:val="24"/>
          <w:szCs w:val="24"/>
        </w:rPr>
        <w:t>from</w:t>
      </w:r>
      <w:r w:rsidR="0025456C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812651">
        <w:rPr>
          <w:rFonts w:asciiTheme="minorHAnsi" w:hAnsiTheme="minorHAnsi" w:cstheme="minorHAnsi"/>
          <w:sz w:val="24"/>
          <w:szCs w:val="24"/>
        </w:rPr>
        <w:t xml:space="preserve"> </w:t>
      </w:r>
      <w:r w:rsidR="0025456C">
        <w:rPr>
          <w:rFonts w:asciiTheme="minorHAnsi" w:hAnsiTheme="minorHAnsi" w:cstheme="minorHAnsi"/>
          <w:sz w:val="24"/>
          <w:szCs w:val="24"/>
        </w:rPr>
        <w:t xml:space="preserve"> </w:t>
      </w:r>
      <w:r w:rsidR="0025456C" w:rsidRPr="00E519A1">
        <w:rPr>
          <w:rFonts w:asciiTheme="minorHAnsi" w:hAnsiTheme="minorHAnsi" w:cstheme="minorHAnsi"/>
          <w:sz w:val="24"/>
          <w:szCs w:val="24"/>
        </w:rPr>
        <w:t xml:space="preserve">Amanda Martyn </w:t>
      </w:r>
      <w:r w:rsidR="0025456C">
        <w:rPr>
          <w:rFonts w:asciiTheme="minorHAnsi" w:hAnsiTheme="minorHAnsi" w:cstheme="minorHAnsi"/>
          <w:sz w:val="24"/>
          <w:szCs w:val="24"/>
        </w:rPr>
        <w:t xml:space="preserve">and </w:t>
      </w:r>
      <w:r w:rsidR="00E110F8">
        <w:rPr>
          <w:rFonts w:asciiTheme="minorHAnsi" w:hAnsiTheme="minorHAnsi" w:cstheme="minorHAnsi"/>
          <w:sz w:val="24"/>
          <w:szCs w:val="24"/>
        </w:rPr>
        <w:t>NYCC Cllr Stanley Lumley</w:t>
      </w:r>
      <w:r w:rsidR="00E2296E">
        <w:rPr>
          <w:rFonts w:asciiTheme="minorHAnsi" w:hAnsiTheme="minorHAnsi" w:cstheme="minorHAnsi"/>
          <w:sz w:val="24"/>
          <w:szCs w:val="24"/>
        </w:rPr>
        <w:t>.</w:t>
      </w:r>
      <w:r w:rsidR="00BA45EC">
        <w:rPr>
          <w:rFonts w:asciiTheme="minorHAnsi" w:hAnsiTheme="minorHAnsi" w:cstheme="minorHAnsi"/>
          <w:sz w:val="24"/>
          <w:szCs w:val="24"/>
        </w:rPr>
        <w:br/>
      </w:r>
      <w:r w:rsidR="0090012C">
        <w:rPr>
          <w:rFonts w:asciiTheme="minorHAnsi" w:hAnsiTheme="minorHAnsi" w:cstheme="minorHAnsi"/>
          <w:b/>
          <w:sz w:val="24"/>
          <w:szCs w:val="24"/>
        </w:rPr>
        <w:t>2</w:t>
      </w:r>
      <w:r w:rsidR="00263EA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63EA5">
        <w:rPr>
          <w:rFonts w:asciiTheme="minorHAnsi" w:hAnsiTheme="minorHAnsi" w:cstheme="minorHAnsi"/>
          <w:b/>
          <w:sz w:val="24"/>
          <w:szCs w:val="24"/>
        </w:rPr>
        <w:tab/>
      </w:r>
      <w:r w:rsidR="00707572" w:rsidRPr="00E519A1">
        <w:rPr>
          <w:rFonts w:asciiTheme="minorHAnsi" w:hAnsiTheme="minorHAnsi" w:cstheme="minorHAnsi"/>
          <w:b/>
          <w:sz w:val="24"/>
          <w:szCs w:val="24"/>
        </w:rPr>
        <w:t>Agenda order variation</w:t>
      </w:r>
      <w:r w:rsidR="00D12FA4" w:rsidRPr="00E519A1">
        <w:rPr>
          <w:rFonts w:asciiTheme="minorHAnsi" w:hAnsiTheme="minorHAnsi" w:cstheme="minorHAnsi"/>
          <w:b/>
          <w:sz w:val="24"/>
          <w:szCs w:val="24"/>
        </w:rPr>
        <w:t xml:space="preserve"> and Declaration of Interests</w:t>
      </w:r>
      <w:r w:rsidR="00707572" w:rsidRPr="00E519A1">
        <w:rPr>
          <w:rFonts w:asciiTheme="minorHAnsi" w:hAnsiTheme="minorHAnsi" w:cstheme="minorHAnsi"/>
          <w:sz w:val="24"/>
          <w:szCs w:val="24"/>
        </w:rPr>
        <w:t>.</w:t>
      </w:r>
      <w:r w:rsidR="00E35CE6" w:rsidRPr="00E519A1">
        <w:rPr>
          <w:rFonts w:asciiTheme="minorHAnsi" w:hAnsiTheme="minorHAnsi" w:cstheme="minorHAnsi"/>
          <w:sz w:val="24"/>
          <w:szCs w:val="24"/>
        </w:rPr>
        <w:t xml:space="preserve"> There were no </w:t>
      </w:r>
      <w:r w:rsidR="00101007">
        <w:rPr>
          <w:rFonts w:asciiTheme="minorHAnsi" w:hAnsiTheme="minorHAnsi" w:cstheme="minorHAnsi"/>
          <w:sz w:val="24"/>
          <w:szCs w:val="24"/>
        </w:rPr>
        <w:t xml:space="preserve">requests for </w:t>
      </w:r>
      <w:r w:rsidR="00101007">
        <w:rPr>
          <w:rFonts w:asciiTheme="minorHAnsi" w:hAnsiTheme="minorHAnsi" w:cstheme="minorHAnsi"/>
          <w:sz w:val="24"/>
          <w:szCs w:val="24"/>
        </w:rPr>
        <w:tab/>
        <w:t xml:space="preserve">agenda variation or </w:t>
      </w:r>
      <w:r w:rsidR="00E35CE6" w:rsidRPr="00E519A1">
        <w:rPr>
          <w:rFonts w:asciiTheme="minorHAnsi" w:hAnsiTheme="minorHAnsi" w:cstheme="minorHAnsi"/>
          <w:sz w:val="24"/>
          <w:szCs w:val="24"/>
        </w:rPr>
        <w:t>declarations of interest</w:t>
      </w:r>
      <w:r w:rsidR="008F5625">
        <w:rPr>
          <w:rFonts w:asciiTheme="minorHAnsi" w:hAnsiTheme="minorHAnsi" w:cstheme="minorHAnsi"/>
          <w:sz w:val="24"/>
          <w:szCs w:val="24"/>
        </w:rPr>
        <w:t>.</w:t>
      </w:r>
      <w:r w:rsidR="00707572" w:rsidRPr="00E519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90012C">
        <w:rPr>
          <w:rFonts w:asciiTheme="minorHAnsi" w:hAnsiTheme="minorHAnsi" w:cstheme="minorHAnsi"/>
          <w:b/>
          <w:sz w:val="24"/>
          <w:szCs w:val="24"/>
        </w:rPr>
        <w:t>3.</w:t>
      </w:r>
      <w:r w:rsidR="00DF6E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19E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07572" w:rsidRPr="0090012C">
        <w:rPr>
          <w:rFonts w:asciiTheme="minorHAnsi" w:hAnsiTheme="minorHAnsi" w:cstheme="minorHAnsi"/>
          <w:b/>
          <w:sz w:val="24"/>
          <w:szCs w:val="24"/>
        </w:rPr>
        <w:t>Approval and signing of minutes</w:t>
      </w:r>
      <w:r w:rsidR="00707572" w:rsidRPr="0090012C">
        <w:rPr>
          <w:rFonts w:asciiTheme="minorHAnsi" w:hAnsiTheme="minorHAnsi" w:cstheme="minorHAnsi"/>
          <w:sz w:val="24"/>
          <w:szCs w:val="24"/>
        </w:rPr>
        <w:t>, matters arising.</w:t>
      </w:r>
      <w:r w:rsidR="00572E86">
        <w:rPr>
          <w:rFonts w:asciiTheme="minorHAnsi" w:hAnsiTheme="minorHAnsi" w:cstheme="minorHAnsi"/>
          <w:sz w:val="24"/>
          <w:szCs w:val="24"/>
        </w:rPr>
        <w:br/>
      </w:r>
      <w:r w:rsidR="000249D9">
        <w:rPr>
          <w:rFonts w:asciiTheme="minorHAnsi" w:hAnsiTheme="minorHAnsi" w:cstheme="minorHAnsi"/>
          <w:sz w:val="24"/>
          <w:szCs w:val="24"/>
        </w:rPr>
        <w:t xml:space="preserve">   </w:t>
      </w:r>
      <w:r w:rsidR="006919E4">
        <w:rPr>
          <w:rFonts w:asciiTheme="minorHAnsi" w:hAnsiTheme="minorHAnsi" w:cstheme="minorHAnsi"/>
          <w:sz w:val="24"/>
          <w:szCs w:val="24"/>
        </w:rPr>
        <w:t xml:space="preserve">  </w:t>
      </w:r>
      <w:r w:rsidR="000249D9">
        <w:rPr>
          <w:rFonts w:asciiTheme="minorHAnsi" w:hAnsiTheme="minorHAnsi" w:cstheme="minorHAnsi"/>
          <w:sz w:val="24"/>
          <w:szCs w:val="24"/>
        </w:rPr>
        <w:t xml:space="preserve"> </w:t>
      </w:r>
      <w:r w:rsidR="00707572" w:rsidRPr="00E519A1">
        <w:rPr>
          <w:rFonts w:asciiTheme="minorHAnsi" w:hAnsiTheme="minorHAnsi" w:cstheme="minorHAnsi"/>
          <w:sz w:val="24"/>
          <w:szCs w:val="24"/>
        </w:rPr>
        <w:t xml:space="preserve">The minutes of the last meeting held on </w:t>
      </w:r>
      <w:r w:rsidR="007E416F">
        <w:rPr>
          <w:rFonts w:asciiTheme="minorHAnsi" w:hAnsiTheme="minorHAnsi" w:cstheme="minorHAnsi"/>
          <w:sz w:val="24"/>
          <w:szCs w:val="24"/>
        </w:rPr>
        <w:t>8</w:t>
      </w:r>
      <w:r w:rsidR="00771F89">
        <w:rPr>
          <w:rFonts w:asciiTheme="minorHAnsi" w:hAnsiTheme="minorHAnsi" w:cstheme="minorHAnsi"/>
          <w:sz w:val="24"/>
          <w:szCs w:val="24"/>
        </w:rPr>
        <w:t>th</w:t>
      </w:r>
      <w:r w:rsidR="007C0B1D">
        <w:rPr>
          <w:rFonts w:asciiTheme="minorHAnsi" w:hAnsiTheme="minorHAnsi" w:cstheme="minorHAnsi"/>
          <w:sz w:val="24"/>
          <w:szCs w:val="24"/>
        </w:rPr>
        <w:t xml:space="preserve"> </w:t>
      </w:r>
      <w:r w:rsidR="007E416F">
        <w:rPr>
          <w:rFonts w:asciiTheme="minorHAnsi" w:hAnsiTheme="minorHAnsi" w:cstheme="minorHAnsi"/>
          <w:sz w:val="24"/>
          <w:szCs w:val="24"/>
        </w:rPr>
        <w:t xml:space="preserve">September </w:t>
      </w:r>
      <w:r w:rsidR="00085AF3" w:rsidRPr="00E519A1">
        <w:rPr>
          <w:rFonts w:asciiTheme="minorHAnsi" w:hAnsiTheme="minorHAnsi" w:cstheme="minorHAnsi"/>
          <w:sz w:val="24"/>
          <w:szCs w:val="24"/>
        </w:rPr>
        <w:t>were agreed as a true record</w:t>
      </w:r>
      <w:r w:rsidR="002045CD">
        <w:rPr>
          <w:rFonts w:asciiTheme="minorHAnsi" w:hAnsiTheme="minorHAnsi" w:cstheme="minorHAnsi"/>
          <w:sz w:val="24"/>
          <w:szCs w:val="24"/>
        </w:rPr>
        <w:t xml:space="preserve">. </w:t>
      </w:r>
      <w:r w:rsidR="002045CD">
        <w:rPr>
          <w:rFonts w:asciiTheme="minorHAnsi" w:hAnsiTheme="minorHAnsi" w:cstheme="minorHAnsi"/>
          <w:sz w:val="24"/>
          <w:szCs w:val="24"/>
        </w:rPr>
        <w:br/>
        <w:t xml:space="preserve">      Proposed by Cllr </w:t>
      </w:r>
      <w:r w:rsidR="00FA235F">
        <w:rPr>
          <w:rFonts w:asciiTheme="minorHAnsi" w:hAnsiTheme="minorHAnsi" w:cstheme="minorHAnsi"/>
          <w:sz w:val="24"/>
          <w:szCs w:val="24"/>
        </w:rPr>
        <w:t>Ma</w:t>
      </w:r>
      <w:r w:rsidR="007E416F">
        <w:rPr>
          <w:rFonts w:asciiTheme="minorHAnsi" w:hAnsiTheme="minorHAnsi" w:cstheme="minorHAnsi"/>
          <w:sz w:val="24"/>
          <w:szCs w:val="24"/>
        </w:rPr>
        <w:t>ssey</w:t>
      </w:r>
      <w:r w:rsidR="00F50D47">
        <w:rPr>
          <w:rFonts w:asciiTheme="minorHAnsi" w:hAnsiTheme="minorHAnsi" w:cstheme="minorHAnsi"/>
          <w:sz w:val="24"/>
          <w:szCs w:val="24"/>
        </w:rPr>
        <w:t xml:space="preserve">, </w:t>
      </w:r>
      <w:r w:rsidR="002045CD">
        <w:rPr>
          <w:rFonts w:asciiTheme="minorHAnsi" w:hAnsiTheme="minorHAnsi" w:cstheme="minorHAnsi"/>
          <w:sz w:val="24"/>
          <w:szCs w:val="24"/>
        </w:rPr>
        <w:t xml:space="preserve">seconded by Cllr </w:t>
      </w:r>
      <w:r w:rsidR="00F50D47">
        <w:rPr>
          <w:rFonts w:asciiTheme="minorHAnsi" w:hAnsiTheme="minorHAnsi" w:cstheme="minorHAnsi"/>
          <w:sz w:val="24"/>
          <w:szCs w:val="24"/>
        </w:rPr>
        <w:t>Bennett</w:t>
      </w:r>
      <w:r w:rsidR="002045CD">
        <w:rPr>
          <w:rFonts w:asciiTheme="minorHAnsi" w:hAnsiTheme="minorHAnsi" w:cstheme="minorHAnsi"/>
          <w:sz w:val="24"/>
          <w:szCs w:val="24"/>
        </w:rPr>
        <w:t>.</w:t>
      </w:r>
      <w:r w:rsidR="00C31F78" w:rsidRPr="00E519A1">
        <w:rPr>
          <w:rFonts w:asciiTheme="minorHAnsi" w:hAnsiTheme="minorHAnsi" w:cstheme="minorHAnsi"/>
          <w:sz w:val="24"/>
          <w:szCs w:val="24"/>
        </w:rPr>
        <w:t xml:space="preserve"> </w:t>
      </w:r>
      <w:r w:rsidR="000249D9">
        <w:rPr>
          <w:rFonts w:asciiTheme="minorHAnsi" w:hAnsiTheme="minorHAnsi" w:cstheme="minorHAnsi"/>
          <w:sz w:val="24"/>
          <w:szCs w:val="24"/>
        </w:rPr>
        <w:t xml:space="preserve"> </w:t>
      </w:r>
      <w:r w:rsidR="002045CD">
        <w:rPr>
          <w:rFonts w:asciiTheme="minorHAnsi" w:hAnsiTheme="minorHAnsi" w:cstheme="minorHAnsi"/>
          <w:sz w:val="24"/>
          <w:szCs w:val="24"/>
        </w:rPr>
        <w:t xml:space="preserve">The Chairman then </w:t>
      </w:r>
      <w:r w:rsidR="00707572" w:rsidRPr="00E519A1">
        <w:rPr>
          <w:rFonts w:asciiTheme="minorHAnsi" w:hAnsiTheme="minorHAnsi" w:cstheme="minorHAnsi"/>
          <w:sz w:val="24"/>
          <w:szCs w:val="24"/>
        </w:rPr>
        <w:t xml:space="preserve">signed </w:t>
      </w:r>
      <w:r w:rsidR="00453532">
        <w:rPr>
          <w:rFonts w:asciiTheme="minorHAnsi" w:hAnsiTheme="minorHAnsi" w:cstheme="minorHAnsi"/>
          <w:sz w:val="24"/>
          <w:szCs w:val="24"/>
        </w:rPr>
        <w:t>the</w:t>
      </w:r>
      <w:r w:rsidR="002045CD">
        <w:rPr>
          <w:rFonts w:asciiTheme="minorHAnsi" w:hAnsiTheme="minorHAnsi" w:cstheme="minorHAnsi"/>
          <w:sz w:val="24"/>
          <w:szCs w:val="24"/>
        </w:rPr>
        <w:br/>
        <w:t xml:space="preserve">      minutes as a true record.</w:t>
      </w:r>
      <w:r w:rsidR="00B21F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C25247">
        <w:rPr>
          <w:rFonts w:asciiTheme="minorHAnsi" w:hAnsiTheme="minorHAnsi" w:cstheme="minorHAnsi"/>
          <w:b/>
          <w:sz w:val="24"/>
          <w:szCs w:val="24"/>
        </w:rPr>
        <w:t>4.</w:t>
      </w:r>
      <w:r w:rsidR="006919E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249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0DE">
        <w:rPr>
          <w:rFonts w:asciiTheme="minorHAnsi" w:hAnsiTheme="minorHAnsi" w:cstheme="minorHAnsi"/>
          <w:b/>
          <w:sz w:val="24"/>
          <w:szCs w:val="24"/>
        </w:rPr>
        <w:t>Administration</w:t>
      </w:r>
      <w:r w:rsidR="00CB20FB" w:rsidRPr="00CB20FB">
        <w:rPr>
          <w:rFonts w:asciiTheme="minorHAnsi" w:hAnsiTheme="minorHAnsi" w:cstheme="minorHAnsi"/>
          <w:b/>
          <w:sz w:val="24"/>
          <w:szCs w:val="24"/>
        </w:rPr>
        <w:t>.</w:t>
      </w:r>
      <w:r w:rsidR="00CB20FB">
        <w:rPr>
          <w:rFonts w:asciiTheme="minorHAnsi" w:hAnsiTheme="minorHAnsi" w:cstheme="minorHAnsi"/>
          <w:b/>
          <w:sz w:val="24"/>
          <w:szCs w:val="24"/>
        </w:rPr>
        <w:br/>
      </w:r>
      <w:r w:rsidR="00CB20FB">
        <w:rPr>
          <w:rFonts w:asciiTheme="minorHAnsi" w:hAnsiTheme="minorHAnsi" w:cstheme="minorHAnsi"/>
          <w:b/>
          <w:sz w:val="24"/>
          <w:szCs w:val="24"/>
        </w:rPr>
        <w:tab/>
      </w:r>
      <w:r w:rsidR="00C25247">
        <w:rPr>
          <w:rFonts w:asciiTheme="minorHAnsi" w:hAnsiTheme="minorHAnsi" w:cstheme="minorHAnsi"/>
          <w:sz w:val="24"/>
          <w:szCs w:val="24"/>
        </w:rPr>
        <w:t xml:space="preserve">a) </w:t>
      </w:r>
      <w:r w:rsidR="009B5C93">
        <w:rPr>
          <w:rFonts w:asciiTheme="minorHAnsi" w:hAnsiTheme="minorHAnsi" w:cstheme="minorHAnsi"/>
          <w:sz w:val="24"/>
          <w:szCs w:val="24"/>
        </w:rPr>
        <w:t xml:space="preserve">The Chairman reported that household waste for recycling had again not been </w:t>
      </w:r>
      <w:r w:rsidR="00204D7F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9B5C93">
        <w:rPr>
          <w:rFonts w:asciiTheme="minorHAnsi" w:hAnsiTheme="minorHAnsi" w:cstheme="minorHAnsi"/>
          <w:sz w:val="24"/>
          <w:szCs w:val="24"/>
        </w:rPr>
        <w:t>collected and when residents had contacted HBC</w:t>
      </w:r>
      <w:r w:rsidR="00204D7F">
        <w:rPr>
          <w:rFonts w:asciiTheme="minorHAnsi" w:hAnsiTheme="minorHAnsi" w:cstheme="minorHAnsi"/>
          <w:sz w:val="24"/>
          <w:szCs w:val="24"/>
        </w:rPr>
        <w:t xml:space="preserve"> to complain, they had been </w:t>
      </w:r>
      <w:r w:rsidR="00204D7F">
        <w:rPr>
          <w:rFonts w:asciiTheme="minorHAnsi" w:hAnsiTheme="minorHAnsi" w:cstheme="minorHAnsi"/>
          <w:sz w:val="24"/>
          <w:szCs w:val="24"/>
        </w:rPr>
        <w:br/>
        <w:t xml:space="preserve">       informed that collection would not be made until the next round of collections were </w:t>
      </w:r>
      <w:r w:rsidR="00204D7F">
        <w:rPr>
          <w:rFonts w:asciiTheme="minorHAnsi" w:hAnsiTheme="minorHAnsi" w:cstheme="minorHAnsi"/>
          <w:sz w:val="24"/>
          <w:szCs w:val="24"/>
        </w:rPr>
        <w:br/>
        <w:t xml:space="preserve">       due.</w:t>
      </w:r>
      <w:r w:rsidR="00C25247">
        <w:rPr>
          <w:rFonts w:asciiTheme="minorHAnsi" w:hAnsiTheme="minorHAnsi" w:cstheme="minorHAnsi"/>
          <w:sz w:val="24"/>
          <w:szCs w:val="24"/>
        </w:rPr>
        <w:t xml:space="preserve">  </w:t>
      </w:r>
      <w:r w:rsidR="00204D7F">
        <w:rPr>
          <w:rFonts w:asciiTheme="minorHAnsi" w:hAnsiTheme="minorHAnsi" w:cstheme="minorHAnsi"/>
          <w:sz w:val="24"/>
          <w:szCs w:val="24"/>
        </w:rPr>
        <w:t xml:space="preserve">This is not acceptable and the clerk will contact HBC to ensure an earlier </w:t>
      </w:r>
      <w:r w:rsidR="00204D7F">
        <w:rPr>
          <w:rFonts w:asciiTheme="minorHAnsi" w:hAnsiTheme="minorHAnsi" w:cstheme="minorHAnsi"/>
          <w:sz w:val="24"/>
          <w:szCs w:val="24"/>
        </w:rPr>
        <w:br/>
        <w:t xml:space="preserve">       collection is made and to establish why this problem has </w:t>
      </w:r>
      <w:r w:rsidR="00204D7F" w:rsidRPr="00945EE7">
        <w:rPr>
          <w:rFonts w:asciiTheme="minorHAnsi" w:hAnsiTheme="minorHAnsi" w:cstheme="minorHAnsi"/>
          <w:sz w:val="24"/>
          <w:szCs w:val="24"/>
        </w:rPr>
        <w:t>recurred.</w:t>
      </w:r>
      <w:r w:rsidR="00C25247" w:rsidRPr="00945EE7">
        <w:rPr>
          <w:rFonts w:asciiTheme="minorHAnsi" w:hAnsiTheme="minorHAnsi" w:cstheme="minorHAnsi"/>
          <w:sz w:val="24"/>
          <w:szCs w:val="24"/>
        </w:rPr>
        <w:t xml:space="preserve">  </w:t>
      </w:r>
      <w:r w:rsidR="00727BE6">
        <w:rPr>
          <w:rFonts w:asciiTheme="minorHAnsi" w:hAnsiTheme="minorHAnsi" w:cstheme="minorHAnsi"/>
          <w:sz w:val="24"/>
          <w:szCs w:val="24"/>
        </w:rPr>
        <w:br/>
      </w:r>
      <w:r w:rsidR="00C25247">
        <w:rPr>
          <w:rFonts w:asciiTheme="minorHAnsi" w:hAnsiTheme="minorHAnsi" w:cstheme="minorHAnsi"/>
          <w:sz w:val="24"/>
          <w:szCs w:val="24"/>
        </w:rPr>
        <w:t xml:space="preserve">  </w:t>
      </w:r>
      <w:r w:rsidR="0011053C">
        <w:rPr>
          <w:rFonts w:asciiTheme="minorHAnsi" w:hAnsiTheme="minorHAnsi" w:cstheme="minorHAnsi"/>
          <w:sz w:val="24"/>
          <w:szCs w:val="24"/>
        </w:rPr>
        <w:t xml:space="preserve">    </w:t>
      </w:r>
      <w:r w:rsidR="00C25247">
        <w:rPr>
          <w:rFonts w:asciiTheme="minorHAnsi" w:hAnsiTheme="minorHAnsi" w:cstheme="minorHAnsi"/>
          <w:sz w:val="24"/>
          <w:szCs w:val="24"/>
        </w:rPr>
        <w:t xml:space="preserve"> b) </w:t>
      </w:r>
      <w:r w:rsidR="00FF4838">
        <w:rPr>
          <w:rFonts w:asciiTheme="minorHAnsi" w:hAnsiTheme="minorHAnsi" w:cstheme="minorHAnsi"/>
          <w:sz w:val="24"/>
          <w:szCs w:val="24"/>
        </w:rPr>
        <w:t>C</w:t>
      </w:r>
      <w:r w:rsidR="00890F9B">
        <w:rPr>
          <w:rFonts w:asciiTheme="minorHAnsi" w:hAnsiTheme="minorHAnsi" w:cstheme="minorHAnsi"/>
          <w:sz w:val="24"/>
          <w:szCs w:val="24"/>
        </w:rPr>
        <w:t>hanging the names of the Trustees of the “Memorial Hall Land”</w:t>
      </w:r>
      <w:r w:rsidR="003F5178">
        <w:rPr>
          <w:rFonts w:asciiTheme="minorHAnsi" w:hAnsiTheme="minorHAnsi" w:cstheme="minorHAnsi"/>
          <w:sz w:val="24"/>
          <w:szCs w:val="24"/>
        </w:rPr>
        <w:t xml:space="preserve"> (the Village </w:t>
      </w:r>
      <w:r w:rsidR="00FF4838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3F5178">
        <w:rPr>
          <w:rFonts w:asciiTheme="minorHAnsi" w:hAnsiTheme="minorHAnsi" w:cstheme="minorHAnsi"/>
          <w:sz w:val="24"/>
          <w:szCs w:val="24"/>
        </w:rPr>
        <w:t>Garden)</w:t>
      </w:r>
      <w:r w:rsidR="002C5F4C">
        <w:rPr>
          <w:rFonts w:asciiTheme="minorHAnsi" w:hAnsiTheme="minorHAnsi" w:cstheme="minorHAnsi"/>
          <w:sz w:val="24"/>
          <w:szCs w:val="24"/>
        </w:rPr>
        <w:t xml:space="preserve"> </w:t>
      </w:r>
      <w:r w:rsidR="002A421B">
        <w:rPr>
          <w:rFonts w:asciiTheme="minorHAnsi" w:hAnsiTheme="minorHAnsi" w:cstheme="minorHAnsi"/>
          <w:sz w:val="24"/>
          <w:szCs w:val="24"/>
        </w:rPr>
        <w:t>The clerk confirmed that he had sent the photocopy of the</w:t>
      </w:r>
      <w:r w:rsidR="00B644C4">
        <w:rPr>
          <w:rFonts w:asciiTheme="minorHAnsi" w:hAnsiTheme="minorHAnsi" w:cstheme="minorHAnsi"/>
          <w:sz w:val="24"/>
          <w:szCs w:val="24"/>
        </w:rPr>
        <w:t xml:space="preserve"> Trust document </w:t>
      </w:r>
      <w:r w:rsidR="00F92864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B644C4">
        <w:rPr>
          <w:rFonts w:asciiTheme="minorHAnsi" w:hAnsiTheme="minorHAnsi" w:cstheme="minorHAnsi"/>
          <w:sz w:val="24"/>
          <w:szCs w:val="24"/>
        </w:rPr>
        <w:t>to YLCA</w:t>
      </w:r>
      <w:r w:rsidR="00B741DD">
        <w:rPr>
          <w:rFonts w:asciiTheme="minorHAnsi" w:hAnsiTheme="minorHAnsi" w:cstheme="minorHAnsi"/>
          <w:sz w:val="24"/>
          <w:szCs w:val="24"/>
        </w:rPr>
        <w:t xml:space="preserve"> for scrutiny by the NALC solicitor</w:t>
      </w:r>
      <w:r w:rsidR="00C61568">
        <w:rPr>
          <w:rFonts w:asciiTheme="minorHAnsi" w:hAnsiTheme="minorHAnsi" w:cstheme="minorHAnsi"/>
          <w:sz w:val="24"/>
          <w:szCs w:val="24"/>
        </w:rPr>
        <w:t xml:space="preserve"> </w:t>
      </w:r>
      <w:r w:rsidR="009F75F4">
        <w:rPr>
          <w:rFonts w:asciiTheme="minorHAnsi" w:hAnsiTheme="minorHAnsi" w:cstheme="minorHAnsi"/>
          <w:sz w:val="24"/>
          <w:szCs w:val="24"/>
        </w:rPr>
        <w:t>in September. He had today spoken with</w:t>
      </w:r>
      <w:r w:rsidR="009F75F4">
        <w:rPr>
          <w:rFonts w:asciiTheme="minorHAnsi" w:hAnsiTheme="minorHAnsi" w:cstheme="minorHAnsi"/>
          <w:sz w:val="24"/>
          <w:szCs w:val="24"/>
        </w:rPr>
        <w:br/>
        <w:t xml:space="preserve">       YLCA who had apologised for the delay but undertook to progress the enquiry as </w:t>
      </w:r>
      <w:r w:rsidR="009F75F4">
        <w:rPr>
          <w:rFonts w:asciiTheme="minorHAnsi" w:hAnsiTheme="minorHAnsi" w:cstheme="minorHAnsi"/>
          <w:sz w:val="24"/>
          <w:szCs w:val="24"/>
        </w:rPr>
        <w:br/>
        <w:t xml:space="preserve">       soon as possible.</w:t>
      </w:r>
      <w:r w:rsidR="009F75F4">
        <w:rPr>
          <w:rFonts w:asciiTheme="minorHAnsi" w:hAnsiTheme="minorHAnsi" w:cstheme="minorHAnsi"/>
          <w:sz w:val="24"/>
          <w:szCs w:val="24"/>
        </w:rPr>
        <w:br/>
      </w:r>
      <w:r w:rsidR="002C5F4C">
        <w:rPr>
          <w:rFonts w:asciiTheme="minorHAnsi" w:hAnsiTheme="minorHAnsi" w:cstheme="minorHAnsi"/>
          <w:sz w:val="24"/>
          <w:szCs w:val="24"/>
        </w:rPr>
        <w:t xml:space="preserve">     </w:t>
      </w:r>
      <w:r w:rsidR="00683138">
        <w:rPr>
          <w:rFonts w:asciiTheme="minorHAnsi" w:hAnsiTheme="minorHAnsi" w:cstheme="minorHAnsi"/>
          <w:sz w:val="24"/>
          <w:szCs w:val="24"/>
        </w:rPr>
        <w:t xml:space="preserve"> </w:t>
      </w:r>
      <w:r w:rsidR="002C5F4C">
        <w:rPr>
          <w:rFonts w:asciiTheme="minorHAnsi" w:hAnsiTheme="minorHAnsi" w:cstheme="minorHAnsi"/>
          <w:sz w:val="24"/>
          <w:szCs w:val="24"/>
        </w:rPr>
        <w:t xml:space="preserve"> c) </w:t>
      </w:r>
      <w:r w:rsidR="00DE0722">
        <w:rPr>
          <w:rFonts w:asciiTheme="minorHAnsi" w:hAnsiTheme="minorHAnsi" w:cstheme="minorHAnsi"/>
          <w:sz w:val="24"/>
          <w:szCs w:val="24"/>
        </w:rPr>
        <w:t>Common Land</w:t>
      </w:r>
      <w:r w:rsidR="000C4814">
        <w:rPr>
          <w:rFonts w:asciiTheme="minorHAnsi" w:hAnsiTheme="minorHAnsi" w:cstheme="minorHAnsi"/>
          <w:sz w:val="24"/>
          <w:szCs w:val="24"/>
        </w:rPr>
        <w:t xml:space="preserve">, at the top of Rigton Hill. </w:t>
      </w:r>
      <w:r w:rsidR="009F75F4">
        <w:rPr>
          <w:rFonts w:asciiTheme="minorHAnsi" w:hAnsiTheme="minorHAnsi" w:cstheme="minorHAnsi"/>
          <w:sz w:val="24"/>
          <w:szCs w:val="24"/>
        </w:rPr>
        <w:t>A</w:t>
      </w:r>
      <w:r w:rsidR="00F4653A" w:rsidRPr="000B2F2E">
        <w:rPr>
          <w:rFonts w:asciiTheme="minorHAnsi" w:hAnsiTheme="minorHAnsi" w:cstheme="minorHAnsi"/>
          <w:sz w:val="24"/>
          <w:szCs w:val="24"/>
        </w:rPr>
        <w:t xml:space="preserve">ll </w:t>
      </w:r>
      <w:r w:rsidR="00627B70" w:rsidRPr="000B2F2E">
        <w:rPr>
          <w:rFonts w:asciiTheme="minorHAnsi" w:hAnsiTheme="minorHAnsi" w:cstheme="minorHAnsi"/>
          <w:sz w:val="24"/>
          <w:szCs w:val="24"/>
        </w:rPr>
        <w:t xml:space="preserve">residents with properties adjacent to </w:t>
      </w:r>
      <w:r w:rsidR="009F75F4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627B70" w:rsidRPr="000B2F2E">
        <w:rPr>
          <w:rFonts w:asciiTheme="minorHAnsi" w:hAnsiTheme="minorHAnsi" w:cstheme="minorHAnsi"/>
          <w:sz w:val="24"/>
          <w:szCs w:val="24"/>
        </w:rPr>
        <w:t>the common land</w:t>
      </w:r>
      <w:r w:rsidR="009F75F4">
        <w:rPr>
          <w:rFonts w:asciiTheme="minorHAnsi" w:hAnsiTheme="minorHAnsi" w:cstheme="minorHAnsi"/>
          <w:sz w:val="24"/>
          <w:szCs w:val="24"/>
        </w:rPr>
        <w:t xml:space="preserve"> have now been informed of </w:t>
      </w:r>
      <w:r w:rsidR="000B2F2E" w:rsidRPr="000B2F2E">
        <w:rPr>
          <w:rFonts w:asciiTheme="minorHAnsi" w:hAnsiTheme="minorHAnsi" w:cstheme="minorHAnsi"/>
          <w:sz w:val="24"/>
          <w:szCs w:val="24"/>
        </w:rPr>
        <w:t>the</w:t>
      </w:r>
      <w:r w:rsidR="009F75F4">
        <w:rPr>
          <w:rFonts w:asciiTheme="minorHAnsi" w:hAnsiTheme="minorHAnsi" w:cstheme="minorHAnsi"/>
          <w:sz w:val="24"/>
          <w:szCs w:val="24"/>
        </w:rPr>
        <w:t xml:space="preserve"> </w:t>
      </w:r>
      <w:r w:rsidR="000B2F2E" w:rsidRPr="000B2F2E">
        <w:rPr>
          <w:rFonts w:asciiTheme="minorHAnsi" w:hAnsiTheme="minorHAnsi" w:cstheme="minorHAnsi"/>
          <w:sz w:val="24"/>
          <w:szCs w:val="24"/>
        </w:rPr>
        <w:t>legal ruling</w:t>
      </w:r>
      <w:r w:rsidR="009750D9">
        <w:rPr>
          <w:rFonts w:asciiTheme="minorHAnsi" w:hAnsiTheme="minorHAnsi" w:cstheme="minorHAnsi"/>
          <w:sz w:val="24"/>
          <w:szCs w:val="24"/>
        </w:rPr>
        <w:t>.</w:t>
      </w:r>
      <w:r w:rsidR="00353950" w:rsidRPr="000B2F2E">
        <w:rPr>
          <w:rFonts w:asciiTheme="minorHAnsi" w:hAnsiTheme="minorHAnsi" w:cstheme="minorHAnsi"/>
          <w:sz w:val="24"/>
          <w:szCs w:val="24"/>
        </w:rPr>
        <w:t xml:space="preserve">    </w:t>
      </w:r>
      <w:r w:rsidR="007F18D0" w:rsidRPr="000B2F2E">
        <w:rPr>
          <w:rFonts w:asciiTheme="minorHAnsi" w:hAnsiTheme="minorHAnsi" w:cstheme="minorHAnsi"/>
          <w:sz w:val="24"/>
          <w:szCs w:val="24"/>
        </w:rPr>
        <w:br/>
        <w:t xml:space="preserve">   </w:t>
      </w:r>
      <w:r w:rsidR="0028749F" w:rsidRPr="000B2F2E">
        <w:rPr>
          <w:rFonts w:asciiTheme="minorHAnsi" w:hAnsiTheme="minorHAnsi" w:cstheme="minorHAnsi"/>
          <w:sz w:val="24"/>
          <w:szCs w:val="24"/>
        </w:rPr>
        <w:t xml:space="preserve"> </w:t>
      </w:r>
      <w:r w:rsidR="0011053C" w:rsidRPr="000B2F2E">
        <w:rPr>
          <w:rFonts w:asciiTheme="minorHAnsi" w:hAnsiTheme="minorHAnsi" w:cstheme="minorHAnsi"/>
          <w:sz w:val="24"/>
          <w:szCs w:val="24"/>
        </w:rPr>
        <w:t xml:space="preserve">   </w:t>
      </w:r>
      <w:r w:rsidR="00353950" w:rsidRPr="000B2F2E">
        <w:rPr>
          <w:rFonts w:asciiTheme="minorHAnsi" w:hAnsiTheme="minorHAnsi" w:cstheme="minorHAnsi"/>
          <w:sz w:val="24"/>
          <w:szCs w:val="24"/>
        </w:rPr>
        <w:t xml:space="preserve">d) </w:t>
      </w:r>
      <w:r w:rsidR="00324BA2" w:rsidRPr="000B2F2E">
        <w:rPr>
          <w:rFonts w:asciiTheme="minorHAnsi" w:hAnsiTheme="minorHAnsi" w:cstheme="minorHAnsi"/>
          <w:sz w:val="24"/>
          <w:szCs w:val="24"/>
        </w:rPr>
        <w:t>Website re-design</w:t>
      </w:r>
      <w:r w:rsidR="00264BDF" w:rsidRPr="000B2F2E">
        <w:rPr>
          <w:rFonts w:asciiTheme="minorHAnsi" w:hAnsiTheme="minorHAnsi" w:cstheme="minorHAnsi"/>
          <w:sz w:val="24"/>
          <w:szCs w:val="24"/>
        </w:rPr>
        <w:t>.</w:t>
      </w:r>
      <w:r w:rsidR="00324BA2" w:rsidRPr="000B2F2E">
        <w:rPr>
          <w:rFonts w:asciiTheme="minorHAnsi" w:hAnsiTheme="minorHAnsi" w:cstheme="minorHAnsi"/>
          <w:sz w:val="24"/>
          <w:szCs w:val="24"/>
        </w:rPr>
        <w:t xml:space="preserve"> </w:t>
      </w:r>
      <w:r w:rsidR="0059192E">
        <w:rPr>
          <w:rFonts w:asciiTheme="minorHAnsi" w:hAnsiTheme="minorHAnsi" w:cstheme="minorHAnsi"/>
          <w:sz w:val="24"/>
          <w:szCs w:val="24"/>
        </w:rPr>
        <w:t>Following the receipt of</w:t>
      </w:r>
      <w:r w:rsidR="00324BA2" w:rsidRPr="000B2F2E">
        <w:rPr>
          <w:rFonts w:asciiTheme="minorHAnsi" w:hAnsiTheme="minorHAnsi" w:cstheme="minorHAnsi"/>
          <w:sz w:val="24"/>
          <w:szCs w:val="24"/>
        </w:rPr>
        <w:t xml:space="preserve"> three quotations </w:t>
      </w:r>
      <w:r w:rsidR="0059192E">
        <w:rPr>
          <w:rFonts w:asciiTheme="minorHAnsi" w:hAnsiTheme="minorHAnsi" w:cstheme="minorHAnsi"/>
          <w:sz w:val="24"/>
          <w:szCs w:val="24"/>
        </w:rPr>
        <w:t xml:space="preserve">and the description </w:t>
      </w:r>
      <w:r w:rsidR="001D6144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59192E">
        <w:rPr>
          <w:rFonts w:asciiTheme="minorHAnsi" w:hAnsiTheme="minorHAnsi" w:cstheme="minorHAnsi"/>
          <w:sz w:val="24"/>
          <w:szCs w:val="24"/>
        </w:rPr>
        <w:t xml:space="preserve">of support services provided, the contract was awarded to </w:t>
      </w:r>
      <w:r w:rsidR="00B67339" w:rsidRPr="000B2F2E">
        <w:rPr>
          <w:rFonts w:asciiTheme="minorHAnsi" w:hAnsiTheme="minorHAnsi" w:cstheme="minorHAnsi"/>
          <w:sz w:val="24"/>
          <w:szCs w:val="24"/>
        </w:rPr>
        <w:t>“Rocketsparks”</w:t>
      </w:r>
      <w:r w:rsidR="00C87149" w:rsidRPr="000B2F2E">
        <w:rPr>
          <w:rFonts w:asciiTheme="minorHAnsi" w:hAnsiTheme="minorHAnsi" w:cstheme="minorHAnsi"/>
          <w:sz w:val="24"/>
          <w:szCs w:val="24"/>
        </w:rPr>
        <w:t>.</w:t>
      </w:r>
      <w:r w:rsidR="00DB7947" w:rsidRPr="000B2F2E">
        <w:rPr>
          <w:rFonts w:asciiTheme="minorHAnsi" w:hAnsiTheme="minorHAnsi" w:cstheme="minorHAnsi"/>
          <w:sz w:val="24"/>
          <w:szCs w:val="24"/>
        </w:rPr>
        <w:t xml:space="preserve"> </w:t>
      </w:r>
      <w:r w:rsidR="00F23751">
        <w:rPr>
          <w:rFonts w:asciiTheme="minorHAnsi" w:hAnsiTheme="minorHAnsi" w:cstheme="minorHAnsi"/>
          <w:sz w:val="24"/>
          <w:szCs w:val="24"/>
        </w:rPr>
        <w:t xml:space="preserve">The clerk </w:t>
      </w:r>
      <w:r w:rsidR="001D6144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F23751">
        <w:rPr>
          <w:rFonts w:asciiTheme="minorHAnsi" w:hAnsiTheme="minorHAnsi" w:cstheme="minorHAnsi"/>
          <w:sz w:val="24"/>
          <w:szCs w:val="24"/>
        </w:rPr>
        <w:t>and Chairman were</w:t>
      </w:r>
      <w:r w:rsidR="00866A47">
        <w:rPr>
          <w:rFonts w:asciiTheme="minorHAnsi" w:hAnsiTheme="minorHAnsi" w:cstheme="minorHAnsi"/>
          <w:sz w:val="24"/>
          <w:szCs w:val="24"/>
        </w:rPr>
        <w:t xml:space="preserve"> now</w:t>
      </w:r>
      <w:r w:rsidR="00F23751">
        <w:rPr>
          <w:rFonts w:asciiTheme="minorHAnsi" w:hAnsiTheme="minorHAnsi" w:cstheme="minorHAnsi"/>
          <w:sz w:val="24"/>
          <w:szCs w:val="24"/>
        </w:rPr>
        <w:t xml:space="preserve"> in the process of providing data </w:t>
      </w:r>
      <w:r w:rsidR="00866A47">
        <w:rPr>
          <w:rFonts w:asciiTheme="minorHAnsi" w:hAnsiTheme="minorHAnsi" w:cstheme="minorHAnsi"/>
          <w:sz w:val="24"/>
          <w:szCs w:val="24"/>
        </w:rPr>
        <w:t>and files etc for the re-</w:t>
      </w:r>
      <w:r w:rsidR="001D6144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866A47">
        <w:rPr>
          <w:rFonts w:asciiTheme="minorHAnsi" w:hAnsiTheme="minorHAnsi" w:cstheme="minorHAnsi"/>
          <w:sz w:val="24"/>
          <w:szCs w:val="24"/>
        </w:rPr>
        <w:t>design.</w:t>
      </w:r>
      <w:r w:rsidR="00DB7947" w:rsidRPr="000B2F2E">
        <w:rPr>
          <w:rFonts w:asciiTheme="minorHAnsi" w:hAnsiTheme="minorHAnsi" w:cstheme="minorHAnsi"/>
          <w:sz w:val="24"/>
          <w:szCs w:val="24"/>
        </w:rPr>
        <w:t xml:space="preserve"> </w:t>
      </w:r>
      <w:r w:rsidR="001D6144">
        <w:rPr>
          <w:rFonts w:asciiTheme="minorHAnsi" w:hAnsiTheme="minorHAnsi" w:cstheme="minorHAnsi"/>
          <w:sz w:val="24"/>
          <w:szCs w:val="24"/>
        </w:rPr>
        <w:t>The Chairman suggested that, rather than uploading planning applications to</w:t>
      </w:r>
      <w:r w:rsidR="001D6144">
        <w:rPr>
          <w:rFonts w:asciiTheme="minorHAnsi" w:hAnsiTheme="minorHAnsi" w:cstheme="minorHAnsi"/>
          <w:sz w:val="24"/>
          <w:szCs w:val="24"/>
        </w:rPr>
        <w:br/>
        <w:t xml:space="preserve">       the website as currently, it would be better to use the PC’s Facebook page for this </w:t>
      </w:r>
      <w:r w:rsidR="001D6144">
        <w:rPr>
          <w:rFonts w:asciiTheme="minorHAnsi" w:hAnsiTheme="minorHAnsi" w:cstheme="minorHAnsi"/>
          <w:sz w:val="24"/>
          <w:szCs w:val="24"/>
        </w:rPr>
        <w:br/>
        <w:t xml:space="preserve">       purpose.</w:t>
      </w:r>
      <w:r w:rsidR="00DB7947" w:rsidRPr="000B2F2E">
        <w:rPr>
          <w:rFonts w:asciiTheme="minorHAnsi" w:hAnsiTheme="minorHAnsi" w:cstheme="minorHAnsi"/>
          <w:sz w:val="24"/>
          <w:szCs w:val="24"/>
        </w:rPr>
        <w:t xml:space="preserve">  </w:t>
      </w:r>
      <w:r w:rsidR="001D6144">
        <w:rPr>
          <w:rFonts w:asciiTheme="minorHAnsi" w:hAnsiTheme="minorHAnsi" w:cstheme="minorHAnsi"/>
          <w:sz w:val="24"/>
          <w:szCs w:val="24"/>
        </w:rPr>
        <w:t xml:space="preserve">Councillors agreed and the Chairman undertook to post the first </w:t>
      </w:r>
      <w:r w:rsidR="00395C91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1D6144">
        <w:rPr>
          <w:rFonts w:asciiTheme="minorHAnsi" w:hAnsiTheme="minorHAnsi" w:cstheme="minorHAnsi"/>
          <w:sz w:val="24"/>
          <w:szCs w:val="24"/>
        </w:rPr>
        <w:t>application received</w:t>
      </w:r>
      <w:r w:rsidR="00B3060B">
        <w:rPr>
          <w:rFonts w:asciiTheme="minorHAnsi" w:hAnsiTheme="minorHAnsi" w:cstheme="minorHAnsi"/>
          <w:sz w:val="24"/>
          <w:szCs w:val="24"/>
        </w:rPr>
        <w:t xml:space="preserve"> to trial the process.</w:t>
      </w:r>
      <w:r w:rsidR="00DB7947" w:rsidRPr="000B2F2E">
        <w:rPr>
          <w:rFonts w:asciiTheme="minorHAnsi" w:hAnsiTheme="minorHAnsi" w:cstheme="minorHAnsi"/>
          <w:sz w:val="24"/>
          <w:szCs w:val="24"/>
        </w:rPr>
        <w:t xml:space="preserve">  </w:t>
      </w:r>
      <w:r w:rsidR="0077115C">
        <w:rPr>
          <w:rFonts w:asciiTheme="minorHAnsi" w:hAnsiTheme="minorHAnsi" w:cstheme="minorHAnsi"/>
          <w:sz w:val="24"/>
          <w:szCs w:val="24"/>
        </w:rPr>
        <w:t xml:space="preserve">It was also suggested that, as the current </w:t>
      </w:r>
      <w:r w:rsidR="00682AAA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77115C">
        <w:rPr>
          <w:rFonts w:asciiTheme="minorHAnsi" w:hAnsiTheme="minorHAnsi" w:cstheme="minorHAnsi"/>
          <w:sz w:val="24"/>
          <w:szCs w:val="24"/>
        </w:rPr>
        <w:t>site has links to local activities, the re-design</w:t>
      </w:r>
      <w:r w:rsidR="00682AAA">
        <w:rPr>
          <w:rFonts w:asciiTheme="minorHAnsi" w:hAnsiTheme="minorHAnsi" w:cstheme="minorHAnsi"/>
          <w:sz w:val="24"/>
          <w:szCs w:val="24"/>
        </w:rPr>
        <w:t>,</w:t>
      </w:r>
      <w:r w:rsidR="0077115C">
        <w:rPr>
          <w:rFonts w:asciiTheme="minorHAnsi" w:hAnsiTheme="minorHAnsi" w:cstheme="minorHAnsi"/>
          <w:sz w:val="24"/>
          <w:szCs w:val="24"/>
        </w:rPr>
        <w:t xml:space="preserve"> as well as including these, could also </w:t>
      </w:r>
      <w:r w:rsidR="00682AAA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77115C">
        <w:rPr>
          <w:rFonts w:asciiTheme="minorHAnsi" w:hAnsiTheme="minorHAnsi" w:cstheme="minorHAnsi"/>
          <w:sz w:val="24"/>
          <w:szCs w:val="24"/>
        </w:rPr>
        <w:t xml:space="preserve">have links to </w:t>
      </w:r>
      <w:r w:rsidR="00682AAA">
        <w:rPr>
          <w:rFonts w:asciiTheme="minorHAnsi" w:hAnsiTheme="minorHAnsi" w:cstheme="minorHAnsi"/>
          <w:sz w:val="24"/>
          <w:szCs w:val="24"/>
        </w:rPr>
        <w:t>local businesses (for a small annual fee) Councillors agreed in principle.</w:t>
      </w:r>
      <w:r w:rsidR="004C2591">
        <w:rPr>
          <w:rFonts w:asciiTheme="minorHAnsi" w:hAnsiTheme="minorHAnsi" w:cstheme="minorHAnsi"/>
          <w:sz w:val="24"/>
          <w:szCs w:val="24"/>
        </w:rPr>
        <w:br/>
      </w:r>
      <w:r w:rsidR="008E191F" w:rsidRPr="000B2F2E">
        <w:rPr>
          <w:rFonts w:asciiTheme="minorHAnsi" w:hAnsiTheme="minorHAnsi" w:cstheme="minorHAnsi"/>
          <w:sz w:val="24"/>
          <w:szCs w:val="24"/>
        </w:rPr>
        <w:t xml:space="preserve">       e) </w:t>
      </w:r>
      <w:r w:rsidR="004C2591">
        <w:rPr>
          <w:rFonts w:asciiTheme="minorHAnsi" w:hAnsiTheme="minorHAnsi" w:cstheme="minorHAnsi"/>
          <w:bCs/>
          <w:sz w:val="24"/>
          <w:szCs w:val="24"/>
        </w:rPr>
        <w:t xml:space="preserve">Elections. The Church will again be used as a polling station for the forthcoming </w:t>
      </w:r>
      <w:r w:rsidR="00652A1D">
        <w:rPr>
          <w:rFonts w:asciiTheme="minorHAnsi" w:hAnsiTheme="minorHAnsi" w:cstheme="minorHAnsi"/>
          <w:bCs/>
          <w:sz w:val="24"/>
          <w:szCs w:val="24"/>
        </w:rPr>
        <w:br/>
        <w:t xml:space="preserve">       </w:t>
      </w:r>
      <w:r w:rsidR="004C2591">
        <w:rPr>
          <w:rFonts w:asciiTheme="minorHAnsi" w:hAnsiTheme="minorHAnsi" w:cstheme="minorHAnsi"/>
          <w:bCs/>
          <w:sz w:val="24"/>
          <w:szCs w:val="24"/>
        </w:rPr>
        <w:t xml:space="preserve">election of the new Police and Crime Commissioner on 25 November. Local authority </w:t>
      </w:r>
      <w:r w:rsidR="00652A1D">
        <w:rPr>
          <w:rFonts w:asciiTheme="minorHAnsi" w:hAnsiTheme="minorHAnsi" w:cstheme="minorHAnsi"/>
          <w:bCs/>
          <w:sz w:val="24"/>
          <w:szCs w:val="24"/>
        </w:rPr>
        <w:br/>
        <w:t xml:space="preserve">       </w:t>
      </w:r>
      <w:r w:rsidR="004C2591">
        <w:rPr>
          <w:rFonts w:asciiTheme="minorHAnsi" w:hAnsiTheme="minorHAnsi" w:cstheme="minorHAnsi"/>
          <w:bCs/>
          <w:sz w:val="24"/>
          <w:szCs w:val="24"/>
        </w:rPr>
        <w:t xml:space="preserve">(including Parish Council) elections will follow in May 2022. A portable lamp to aid </w:t>
      </w:r>
      <w:r w:rsidR="00652A1D">
        <w:rPr>
          <w:rFonts w:asciiTheme="minorHAnsi" w:hAnsiTheme="minorHAnsi" w:cstheme="minorHAnsi"/>
          <w:bCs/>
          <w:sz w:val="24"/>
          <w:szCs w:val="24"/>
        </w:rPr>
        <w:br/>
        <w:t xml:space="preserve">       </w:t>
      </w:r>
      <w:r w:rsidR="004C2591">
        <w:rPr>
          <w:rFonts w:asciiTheme="minorHAnsi" w:hAnsiTheme="minorHAnsi" w:cstheme="minorHAnsi"/>
          <w:bCs/>
          <w:sz w:val="24"/>
          <w:szCs w:val="24"/>
        </w:rPr>
        <w:t xml:space="preserve">voters has been purchased and it will also be available for PC </w:t>
      </w:r>
      <w:r w:rsidR="00652A1D">
        <w:rPr>
          <w:rFonts w:asciiTheme="minorHAnsi" w:hAnsiTheme="minorHAnsi" w:cstheme="minorHAnsi"/>
          <w:bCs/>
          <w:sz w:val="24"/>
          <w:szCs w:val="24"/>
        </w:rPr>
        <w:t>and other meetings.</w:t>
      </w:r>
      <w:r w:rsidR="00E953E5" w:rsidRPr="000B2F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61B8" w:rsidRPr="000B2F2E">
        <w:rPr>
          <w:rFonts w:asciiTheme="minorHAnsi" w:hAnsiTheme="minorHAnsi" w:cstheme="minorHAnsi"/>
          <w:bCs/>
          <w:sz w:val="24"/>
          <w:szCs w:val="24"/>
        </w:rPr>
        <w:br/>
        <w:t xml:space="preserve">       </w:t>
      </w:r>
      <w:r w:rsidR="00C9381B" w:rsidRPr="000B2F2E">
        <w:rPr>
          <w:rFonts w:asciiTheme="minorHAnsi" w:hAnsiTheme="minorHAnsi" w:cstheme="minorHAnsi"/>
          <w:bCs/>
          <w:sz w:val="24"/>
          <w:szCs w:val="24"/>
        </w:rPr>
        <w:t xml:space="preserve">f) </w:t>
      </w:r>
      <w:r w:rsidR="00631ADB" w:rsidRPr="00631ADB">
        <w:rPr>
          <w:rFonts w:eastAsia="Times New Roman"/>
          <w:bCs/>
          <w:color w:val="000000"/>
          <w:sz w:val="24"/>
          <w:szCs w:val="24"/>
        </w:rPr>
        <w:t>Village of the Month!</w:t>
      </w:r>
      <w:r w:rsidR="00631ADB">
        <w:rPr>
          <w:rFonts w:eastAsia="Times New Roman"/>
          <w:bCs/>
          <w:color w:val="000000"/>
          <w:sz w:val="24"/>
          <w:szCs w:val="24"/>
        </w:rPr>
        <w:t xml:space="preserve"> - On t</w:t>
      </w:r>
      <w:r w:rsidR="00631ADB" w:rsidRPr="0035341E">
        <w:rPr>
          <w:rFonts w:eastAsia="Times New Roman"/>
          <w:bCs/>
          <w:color w:val="000000"/>
          <w:sz w:val="24"/>
          <w:szCs w:val="24"/>
        </w:rPr>
        <w:t>he radio channel “Your Harrogate”</w:t>
      </w:r>
      <w:r w:rsidR="00631ADB">
        <w:rPr>
          <w:rFonts w:eastAsia="Times New Roman"/>
          <w:bCs/>
          <w:color w:val="000000"/>
          <w:sz w:val="24"/>
          <w:szCs w:val="24"/>
        </w:rPr>
        <w:t xml:space="preserve"> (the successor to </w:t>
      </w:r>
      <w:r w:rsidR="00631ADB">
        <w:rPr>
          <w:rFonts w:eastAsia="Times New Roman"/>
          <w:bCs/>
          <w:color w:val="000000"/>
          <w:sz w:val="24"/>
          <w:szCs w:val="24"/>
        </w:rPr>
        <w:br/>
        <w:t xml:space="preserve">       StrayFM), North Rigton was recently awarded the accolade of “Village of the Month” </w:t>
      </w:r>
      <w:r w:rsidR="00631ADB">
        <w:rPr>
          <w:rFonts w:eastAsia="Times New Roman"/>
          <w:bCs/>
          <w:color w:val="000000"/>
          <w:sz w:val="24"/>
          <w:szCs w:val="24"/>
        </w:rPr>
        <w:br/>
        <w:t xml:space="preserve">       In recognition, following a vote by listeners, 10 bird boxes were presented to the </w:t>
      </w:r>
      <w:r w:rsidR="00631ADB">
        <w:rPr>
          <w:rFonts w:eastAsia="Times New Roman"/>
          <w:bCs/>
          <w:color w:val="000000"/>
          <w:sz w:val="24"/>
          <w:szCs w:val="24"/>
        </w:rPr>
        <w:br/>
        <w:t xml:space="preserve">       Parish Council Chairman. </w:t>
      </w:r>
      <w:r w:rsidR="00F51FB4">
        <w:rPr>
          <w:rFonts w:eastAsia="Times New Roman"/>
          <w:bCs/>
          <w:color w:val="000000"/>
          <w:sz w:val="24"/>
          <w:szCs w:val="24"/>
        </w:rPr>
        <w:t>The Chairman asked for s</w:t>
      </w:r>
      <w:r w:rsidR="00631ADB">
        <w:rPr>
          <w:rFonts w:eastAsia="Times New Roman"/>
          <w:bCs/>
          <w:color w:val="000000"/>
          <w:sz w:val="24"/>
          <w:szCs w:val="24"/>
        </w:rPr>
        <w:t xml:space="preserve">uggestions for the location of the </w:t>
      </w:r>
      <w:r w:rsidR="00F51FB4">
        <w:rPr>
          <w:rFonts w:eastAsia="Times New Roman"/>
          <w:bCs/>
          <w:color w:val="000000"/>
          <w:sz w:val="24"/>
          <w:szCs w:val="24"/>
        </w:rPr>
        <w:br/>
        <w:t xml:space="preserve">       </w:t>
      </w:r>
      <w:r w:rsidR="00631ADB">
        <w:rPr>
          <w:rFonts w:eastAsia="Times New Roman"/>
          <w:bCs/>
          <w:color w:val="000000"/>
          <w:sz w:val="24"/>
          <w:szCs w:val="24"/>
        </w:rPr>
        <w:t>bird boxes and volunteers to help fix them</w:t>
      </w:r>
      <w:r w:rsidR="00F51FB4">
        <w:rPr>
          <w:rFonts w:eastAsia="Times New Roman"/>
          <w:bCs/>
          <w:color w:val="000000"/>
          <w:sz w:val="24"/>
          <w:szCs w:val="24"/>
        </w:rPr>
        <w:t xml:space="preserve">. Cllrs Ellacott and Bennett offered to </w:t>
      </w:r>
      <w:r w:rsidR="00357C35">
        <w:rPr>
          <w:rFonts w:eastAsia="Times New Roman"/>
          <w:bCs/>
          <w:color w:val="000000"/>
          <w:sz w:val="24"/>
          <w:szCs w:val="24"/>
        </w:rPr>
        <w:br/>
        <w:t xml:space="preserve">       </w:t>
      </w:r>
      <w:r w:rsidR="00F51FB4">
        <w:rPr>
          <w:rFonts w:eastAsia="Times New Roman"/>
          <w:bCs/>
          <w:color w:val="000000"/>
          <w:sz w:val="24"/>
          <w:szCs w:val="24"/>
        </w:rPr>
        <w:t>assist.</w:t>
      </w:r>
      <w:r w:rsidR="00357C35">
        <w:rPr>
          <w:rFonts w:eastAsia="Times New Roman"/>
          <w:bCs/>
          <w:color w:val="000000"/>
          <w:sz w:val="24"/>
          <w:szCs w:val="24"/>
        </w:rPr>
        <w:br/>
        <w:t xml:space="preserve">       g) Tree Preservation Order (TPO) The clerk has contacted HBC, requesting a TPO for </w:t>
      </w:r>
      <w:r w:rsidR="00357C35">
        <w:rPr>
          <w:rFonts w:eastAsia="Times New Roman"/>
          <w:bCs/>
          <w:color w:val="000000"/>
          <w:sz w:val="24"/>
          <w:szCs w:val="24"/>
        </w:rPr>
        <w:br/>
      </w:r>
      <w:r w:rsidR="00357C35">
        <w:rPr>
          <w:rFonts w:eastAsia="Times New Roman"/>
          <w:bCs/>
          <w:color w:val="000000"/>
          <w:sz w:val="24"/>
          <w:szCs w:val="24"/>
        </w:rPr>
        <w:lastRenderedPageBreak/>
        <w:t xml:space="preserve">       the “Millennium Oak”, situated in land adjacent to Hall Green Lane, but has not </w:t>
      </w:r>
      <w:r w:rsidR="00357C35">
        <w:rPr>
          <w:rFonts w:eastAsia="Times New Roman"/>
          <w:bCs/>
          <w:color w:val="000000"/>
          <w:sz w:val="24"/>
          <w:szCs w:val="24"/>
        </w:rPr>
        <w:br/>
        <w:t xml:space="preserve">       received confirmation. He will follow up</w:t>
      </w:r>
      <w:r w:rsidR="00760B0F">
        <w:rPr>
          <w:rFonts w:eastAsia="Times New Roman"/>
          <w:bCs/>
          <w:color w:val="000000"/>
          <w:sz w:val="24"/>
          <w:szCs w:val="24"/>
        </w:rPr>
        <w:t>, copying in Cllr Oldham</w:t>
      </w:r>
      <w:r w:rsidR="00357C35">
        <w:rPr>
          <w:rFonts w:eastAsia="Times New Roman"/>
          <w:bCs/>
          <w:color w:val="000000"/>
          <w:sz w:val="24"/>
          <w:szCs w:val="24"/>
        </w:rPr>
        <w:t>.</w:t>
      </w:r>
    </w:p>
    <w:p w14:paraId="0F37153D" w14:textId="77777777" w:rsidR="00611423" w:rsidRDefault="00E361B8" w:rsidP="000B2F2E">
      <w:pPr>
        <w:pStyle w:val="ListParagraph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B2F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20FB" w:rsidRPr="000B2F2E">
        <w:rPr>
          <w:rFonts w:asciiTheme="minorHAnsi" w:hAnsiTheme="minorHAnsi" w:cstheme="minorHAnsi"/>
          <w:b/>
          <w:sz w:val="24"/>
          <w:szCs w:val="24"/>
        </w:rPr>
        <w:t xml:space="preserve">5.  </w:t>
      </w:r>
      <w:r w:rsidR="006D1CC7" w:rsidRPr="000B2F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12D9" w:rsidRPr="000B2F2E">
        <w:rPr>
          <w:rFonts w:asciiTheme="minorHAnsi" w:hAnsiTheme="minorHAnsi" w:cstheme="minorHAnsi"/>
          <w:b/>
          <w:sz w:val="24"/>
          <w:szCs w:val="24"/>
        </w:rPr>
        <w:t>Finance</w:t>
      </w:r>
      <w:r w:rsidR="006112D9" w:rsidRPr="000B2F2E">
        <w:rPr>
          <w:rFonts w:asciiTheme="minorHAnsi" w:hAnsiTheme="minorHAnsi" w:cstheme="minorHAnsi"/>
          <w:sz w:val="24"/>
          <w:szCs w:val="24"/>
        </w:rPr>
        <w:br/>
      </w:r>
      <w:r w:rsidR="00D01A3A" w:rsidRPr="000B2F2E">
        <w:rPr>
          <w:rFonts w:asciiTheme="minorHAnsi" w:hAnsiTheme="minorHAnsi" w:cstheme="minorHAnsi"/>
          <w:sz w:val="24"/>
          <w:szCs w:val="24"/>
        </w:rPr>
        <w:tab/>
      </w:r>
      <w:r w:rsidR="006112D9" w:rsidRPr="000B2F2E">
        <w:rPr>
          <w:rFonts w:asciiTheme="minorHAnsi" w:hAnsiTheme="minorHAnsi" w:cstheme="minorHAnsi"/>
          <w:sz w:val="24"/>
          <w:szCs w:val="24"/>
        </w:rPr>
        <w:t xml:space="preserve">a) </w:t>
      </w:r>
      <w:r w:rsidR="00D01A3A" w:rsidRPr="000B2F2E">
        <w:rPr>
          <w:rFonts w:asciiTheme="minorHAnsi" w:hAnsiTheme="minorHAnsi" w:cstheme="minorHAnsi"/>
          <w:sz w:val="24"/>
          <w:szCs w:val="24"/>
        </w:rPr>
        <w:t xml:space="preserve">The schedule of payments for the period </w:t>
      </w:r>
      <w:r w:rsidR="00611423">
        <w:rPr>
          <w:rFonts w:asciiTheme="minorHAnsi" w:hAnsiTheme="minorHAnsi" w:cstheme="minorHAnsi"/>
          <w:sz w:val="24"/>
          <w:szCs w:val="24"/>
        </w:rPr>
        <w:t xml:space="preserve">8 </w:t>
      </w:r>
      <w:r w:rsidR="006C67D7" w:rsidRPr="000B2F2E">
        <w:rPr>
          <w:rFonts w:asciiTheme="minorHAnsi" w:hAnsiTheme="minorHAnsi" w:cstheme="minorHAnsi"/>
          <w:sz w:val="24"/>
          <w:szCs w:val="24"/>
        </w:rPr>
        <w:t>September</w:t>
      </w:r>
      <w:r w:rsidR="00611423">
        <w:rPr>
          <w:rFonts w:asciiTheme="minorHAnsi" w:hAnsiTheme="minorHAnsi" w:cstheme="minorHAnsi"/>
          <w:sz w:val="24"/>
          <w:szCs w:val="24"/>
        </w:rPr>
        <w:t xml:space="preserve"> to 10 September</w:t>
      </w:r>
      <w:r w:rsidR="00D01A3A" w:rsidRPr="000B2F2E">
        <w:rPr>
          <w:rFonts w:asciiTheme="minorHAnsi" w:hAnsiTheme="minorHAnsi" w:cstheme="minorHAnsi"/>
          <w:sz w:val="24"/>
          <w:szCs w:val="24"/>
        </w:rPr>
        <w:t xml:space="preserve">, as shown </w:t>
      </w:r>
      <w:r w:rsidR="004F288B" w:rsidRPr="000B2F2E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D01A3A" w:rsidRPr="000B2F2E">
        <w:rPr>
          <w:rFonts w:asciiTheme="minorHAnsi" w:hAnsiTheme="minorHAnsi" w:cstheme="minorHAnsi"/>
          <w:sz w:val="24"/>
          <w:szCs w:val="24"/>
        </w:rPr>
        <w:t>below,</w:t>
      </w:r>
      <w:r w:rsidR="00FF0747" w:rsidRPr="000B2F2E">
        <w:rPr>
          <w:rFonts w:asciiTheme="minorHAnsi" w:hAnsiTheme="minorHAnsi" w:cstheme="minorHAnsi"/>
          <w:sz w:val="24"/>
          <w:szCs w:val="24"/>
        </w:rPr>
        <w:t xml:space="preserve"> </w:t>
      </w:r>
      <w:r w:rsidR="00D01A3A" w:rsidRPr="000B2F2E">
        <w:rPr>
          <w:rFonts w:asciiTheme="minorHAnsi" w:hAnsiTheme="minorHAnsi" w:cstheme="minorHAnsi"/>
          <w:sz w:val="24"/>
          <w:szCs w:val="24"/>
        </w:rPr>
        <w:t xml:space="preserve">was approved. </w:t>
      </w:r>
      <w:r w:rsidR="00B24E6D" w:rsidRPr="000B2F2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7260" w:type="dxa"/>
        <w:tblInd w:w="887" w:type="dxa"/>
        <w:tblLook w:val="04A0" w:firstRow="1" w:lastRow="0" w:firstColumn="1" w:lastColumn="0" w:noHBand="0" w:noVBand="1"/>
      </w:tblPr>
      <w:tblGrid>
        <w:gridCol w:w="2640"/>
        <w:gridCol w:w="1300"/>
        <w:gridCol w:w="960"/>
        <w:gridCol w:w="1160"/>
        <w:gridCol w:w="1200"/>
      </w:tblGrid>
      <w:tr w:rsidR="00611423" w:rsidRPr="00611423" w14:paraId="0A513086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E57" w14:textId="2D3319B9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M Richards Sept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6B6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C6B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8B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823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£198.96</w:t>
            </w:r>
          </w:p>
        </w:tc>
      </w:tr>
      <w:tr w:rsidR="00611423" w:rsidRPr="00611423" w14:paraId="00A31510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4E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M Richards Oct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DC4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2FC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BA9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27C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£198.96</w:t>
            </w:r>
          </w:p>
        </w:tc>
      </w:tr>
      <w:tr w:rsidR="00611423" w:rsidRPr="00611423" w14:paraId="582A8F77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D9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HMRC - PAYE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4D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1AB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42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D7F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£45.24</w:t>
            </w:r>
          </w:p>
        </w:tc>
      </w:tr>
      <w:tr w:rsidR="00611423" w:rsidRPr="00611423" w14:paraId="46A34C19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BA8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M Hopkins - cash float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DA8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92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FA6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067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£750.00</w:t>
            </w:r>
          </w:p>
        </w:tc>
      </w:tr>
      <w:tr w:rsidR="00611423" w:rsidRPr="00611423" w14:paraId="79B3B418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E84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Stuart Bush grasscutting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2DB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82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52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EE5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£185.00</w:t>
            </w:r>
          </w:p>
        </w:tc>
      </w:tr>
      <w:tr w:rsidR="00611423" w:rsidRPr="00611423" w14:paraId="2E214304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50D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Stuart Bush grasscutting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E922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F7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AA6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3DE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£185.00</w:t>
            </w:r>
          </w:p>
        </w:tc>
      </w:tr>
      <w:tr w:rsidR="00611423" w:rsidRPr="00611423" w14:paraId="23F875F7" w14:textId="77777777" w:rsidTr="00BD301D">
        <w:trPr>
          <w:trHeight w:val="29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259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A&amp;S Keane gardening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EA1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859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192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£1,033.87</w:t>
            </w:r>
          </w:p>
        </w:tc>
      </w:tr>
      <w:tr w:rsidR="00611423" w:rsidRPr="00611423" w14:paraId="73045D29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C2D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HMRC - PAYE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CD9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B02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DF6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617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£45.24</w:t>
            </w:r>
          </w:p>
        </w:tc>
      </w:tr>
      <w:tr w:rsidR="00611423" w:rsidRPr="00611423" w14:paraId="4E70E1AB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F90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HBC ROSPA inspection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FEB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496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CA4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AB9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£72.00</w:t>
            </w:r>
          </w:p>
        </w:tc>
      </w:tr>
      <w:tr w:rsidR="00611423" w:rsidRPr="00611423" w14:paraId="69AF9533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DA1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Yorks 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18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24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09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71D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£14.78</w:t>
            </w:r>
          </w:p>
        </w:tc>
      </w:tr>
      <w:tr w:rsidR="00611423" w:rsidRPr="00611423" w14:paraId="1A7DD79C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46D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PKF Littlejohn - audit 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67B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EF4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16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335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£240.00</w:t>
            </w:r>
          </w:p>
        </w:tc>
      </w:tr>
      <w:tr w:rsidR="00611423" w:rsidRPr="00611423" w14:paraId="2D9D8EE7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DB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M Winterbottom - bush cut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1B5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319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A25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525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£129.00</w:t>
            </w:r>
          </w:p>
        </w:tc>
      </w:tr>
      <w:tr w:rsidR="00611423" w:rsidRPr="00611423" w14:paraId="79709515" w14:textId="77777777" w:rsidTr="00BD301D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22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M Richards - defib pads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585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BB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C5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AD9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£54.00</w:t>
            </w:r>
          </w:p>
        </w:tc>
      </w:tr>
      <w:tr w:rsidR="00611423" w:rsidRPr="00611423" w14:paraId="66B4687A" w14:textId="77777777" w:rsidTr="00BD301D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960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1423">
              <w:rPr>
                <w:rFonts w:eastAsia="Times New Roman"/>
                <w:b/>
                <w:bCs/>
                <w:color w:val="000000"/>
                <w:lang w:eastAsia="en-GB"/>
              </w:rPr>
              <w:t>S Hesselden - verge cutting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6BA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B57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F67E" w14:textId="77777777" w:rsidR="00611423" w:rsidRPr="00611423" w:rsidRDefault="00611423" w:rsidP="00BD3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A1B" w14:textId="77777777" w:rsidR="00611423" w:rsidRPr="00611423" w:rsidRDefault="00611423" w:rsidP="00BD301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11423">
              <w:rPr>
                <w:rFonts w:eastAsia="Times New Roman"/>
                <w:color w:val="000000"/>
                <w:lang w:eastAsia="en-GB"/>
              </w:rPr>
              <w:t>£504.00</w:t>
            </w:r>
          </w:p>
        </w:tc>
      </w:tr>
    </w:tbl>
    <w:p w14:paraId="3218F2C7" w14:textId="77777777" w:rsidR="00611423" w:rsidRDefault="00611423" w:rsidP="00611423">
      <w:pPr>
        <w:ind w:left="567" w:hanging="283"/>
        <w:rPr>
          <w:rFonts w:asciiTheme="minorHAnsi" w:hAnsiTheme="minorHAnsi" w:cstheme="minorHAnsi"/>
          <w:sz w:val="24"/>
          <w:szCs w:val="24"/>
        </w:rPr>
      </w:pPr>
    </w:p>
    <w:p w14:paraId="073CE233" w14:textId="3D48C9BD" w:rsidR="004A5FCA" w:rsidRPr="00945EE7" w:rsidRDefault="00F219A4" w:rsidP="00945EE7">
      <w:pPr>
        <w:pStyle w:val="ListParagraph"/>
        <w:spacing w:line="240" w:lineRule="auto"/>
        <w:ind w:left="360"/>
        <w:rPr>
          <w:rFonts w:eastAsia="Times New Roman"/>
          <w:bCs/>
          <w:color w:val="000000"/>
          <w:lang w:eastAsia="en-GB"/>
        </w:rPr>
      </w:pPr>
      <w:r>
        <w:rPr>
          <w:rFonts w:eastAsia="Times New Roman"/>
          <w:bCs/>
          <w:color w:val="000000"/>
          <w:lang w:eastAsia="en-GB"/>
        </w:rPr>
        <w:t xml:space="preserve">       </w:t>
      </w:r>
      <w:r w:rsidR="009007D6" w:rsidRPr="009F4E7D">
        <w:rPr>
          <w:rFonts w:eastAsia="Times New Roman"/>
          <w:bCs/>
          <w:color w:val="000000"/>
          <w:lang w:eastAsia="en-GB"/>
        </w:rPr>
        <w:t xml:space="preserve">b) </w:t>
      </w:r>
      <w:r w:rsidR="00CB20FB" w:rsidRPr="009F4E7D">
        <w:rPr>
          <w:rFonts w:eastAsia="Times New Roman"/>
          <w:bCs/>
          <w:color w:val="000000"/>
          <w:lang w:eastAsia="en-GB"/>
        </w:rPr>
        <w:t xml:space="preserve">The </w:t>
      </w:r>
      <w:r w:rsidR="00E60041">
        <w:rPr>
          <w:rFonts w:eastAsia="Times New Roman"/>
          <w:bCs/>
          <w:color w:val="000000"/>
          <w:lang w:eastAsia="en-GB"/>
        </w:rPr>
        <w:t>Chairman reported that fencing in the Village Garden needed to be repaired</w:t>
      </w:r>
      <w:r w:rsidR="000F02ED">
        <w:rPr>
          <w:rFonts w:eastAsia="Times New Roman"/>
          <w:bCs/>
          <w:color w:val="000000"/>
          <w:lang w:eastAsia="en-GB"/>
        </w:rPr>
        <w:t>.</w:t>
      </w:r>
      <w:r w:rsidR="00E60041">
        <w:rPr>
          <w:rFonts w:eastAsia="Times New Roman"/>
          <w:bCs/>
          <w:color w:val="000000"/>
          <w:lang w:eastAsia="en-GB"/>
        </w:rPr>
        <w:t xml:space="preserve"> Andrew </w:t>
      </w:r>
      <w:r w:rsidR="00E60041">
        <w:rPr>
          <w:rFonts w:eastAsia="Times New Roman"/>
          <w:bCs/>
          <w:color w:val="000000"/>
          <w:lang w:eastAsia="en-GB"/>
        </w:rPr>
        <w:br/>
        <w:t xml:space="preserve">       Keane had agreed to carry out the repairs with </w:t>
      </w:r>
      <w:r w:rsidR="00B87A0A" w:rsidRPr="00945EE7">
        <w:rPr>
          <w:rFonts w:eastAsia="Times New Roman"/>
          <w:bCs/>
          <w:lang w:eastAsia="en-GB"/>
        </w:rPr>
        <w:t>some</w:t>
      </w:r>
      <w:r w:rsidR="00B87A0A">
        <w:rPr>
          <w:rFonts w:eastAsia="Times New Roman"/>
          <w:bCs/>
          <w:color w:val="000000"/>
          <w:lang w:eastAsia="en-GB"/>
        </w:rPr>
        <w:t xml:space="preserve"> </w:t>
      </w:r>
      <w:r w:rsidR="00E60041">
        <w:rPr>
          <w:rFonts w:eastAsia="Times New Roman"/>
          <w:bCs/>
          <w:color w:val="000000"/>
          <w:lang w:eastAsia="en-GB"/>
        </w:rPr>
        <w:t>wood supplied by John Hopkins</w:t>
      </w:r>
      <w:r w:rsidR="00E60041" w:rsidRPr="00B87A0A">
        <w:rPr>
          <w:rFonts w:eastAsia="Times New Roman"/>
          <w:bCs/>
          <w:color w:val="548DD4" w:themeColor="text2" w:themeTint="99"/>
          <w:lang w:eastAsia="en-GB"/>
        </w:rPr>
        <w:t>.</w:t>
      </w:r>
      <w:r w:rsidR="00E60041">
        <w:rPr>
          <w:rFonts w:eastAsia="Times New Roman"/>
          <w:bCs/>
          <w:color w:val="000000"/>
          <w:lang w:eastAsia="en-GB"/>
        </w:rPr>
        <w:t xml:space="preserve"> </w:t>
      </w:r>
      <w:r w:rsidR="00945EE7">
        <w:rPr>
          <w:rFonts w:eastAsia="Times New Roman"/>
          <w:bCs/>
          <w:color w:val="000000"/>
          <w:lang w:eastAsia="en-GB"/>
        </w:rPr>
        <w:t xml:space="preserve">    </w:t>
      </w:r>
      <w:r w:rsid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Councillors expressed gratitude and thanks to both. The Chairman also commented </w:t>
      </w:r>
      <w:r w:rsidR="00456DEC" w:rsidRPr="00945EE7">
        <w:rPr>
          <w:rFonts w:eastAsia="Times New Roman"/>
          <w:bCs/>
          <w:color w:val="000000"/>
          <w:lang w:eastAsia="en-GB"/>
        </w:rPr>
        <w:br/>
        <w:t xml:space="preserve">       that, for the future, the creation of a hawthorn or other, hedge in this location would avoid </w:t>
      </w:r>
      <w:r w:rsidR="00456DEC" w:rsidRPr="00945EE7">
        <w:rPr>
          <w:rFonts w:eastAsia="Times New Roman"/>
          <w:bCs/>
          <w:color w:val="000000"/>
          <w:lang w:eastAsia="en-GB"/>
        </w:rPr>
        <w:br/>
        <w:t xml:space="preserve">       the need for future such repairs. Councillors agreed and approved </w:t>
      </w:r>
      <w:r w:rsidR="00B87A0A" w:rsidRPr="00945EE7">
        <w:rPr>
          <w:rFonts w:eastAsia="Times New Roman"/>
          <w:bCs/>
          <w:lang w:eastAsia="en-GB"/>
        </w:rPr>
        <w:t>total</w:t>
      </w:r>
      <w:r w:rsidR="00456DEC" w:rsidRPr="00945EE7">
        <w:rPr>
          <w:rFonts w:eastAsia="Times New Roman"/>
          <w:bCs/>
          <w:lang w:eastAsia="en-GB"/>
        </w:rPr>
        <w:t xml:space="preserve"> 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expenditure of </w:t>
      </w:r>
      <w:r w:rsid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up to £300 for this purpose. As an afterthought (and alternative) the Chairman suggested </w:t>
      </w:r>
      <w:r w:rsid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that an approach </w:t>
      </w:r>
      <w:r w:rsidR="009979CB" w:rsidRPr="00945EE7">
        <w:rPr>
          <w:rFonts w:eastAsia="Times New Roman"/>
          <w:bCs/>
          <w:color w:val="000000"/>
          <w:lang w:eastAsia="en-GB"/>
        </w:rPr>
        <w:t>to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 the W</w:t>
      </w:r>
      <w:r w:rsidR="009979CB" w:rsidRPr="00945EE7">
        <w:rPr>
          <w:rFonts w:eastAsia="Times New Roman"/>
          <w:bCs/>
          <w:color w:val="000000"/>
          <w:lang w:eastAsia="en-GB"/>
        </w:rPr>
        <w:t>oodland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 Trust might prove beneficial, as she understood that </w:t>
      </w:r>
      <w:r w:rsidR="009979CB" w:rsidRPr="00945EE7">
        <w:rPr>
          <w:rFonts w:eastAsia="Times New Roman"/>
          <w:bCs/>
          <w:color w:val="000000"/>
          <w:lang w:eastAsia="en-GB"/>
        </w:rPr>
        <w:t xml:space="preserve">free </w:t>
      </w:r>
      <w:r w:rsid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9979CB" w:rsidRPr="00945EE7">
        <w:rPr>
          <w:rFonts w:eastAsia="Times New Roman"/>
          <w:bCs/>
          <w:color w:val="000000"/>
          <w:lang w:eastAsia="en-GB"/>
        </w:rPr>
        <w:t xml:space="preserve">saplings and tree packages were available for community groups, such as parish councils. </w:t>
      </w:r>
      <w:r w:rsid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9979CB" w:rsidRPr="00945EE7">
        <w:rPr>
          <w:rFonts w:eastAsia="Times New Roman"/>
          <w:bCs/>
          <w:color w:val="000000"/>
          <w:lang w:eastAsia="en-GB"/>
        </w:rPr>
        <w:t>The clerk will make enquiries.</w:t>
      </w:r>
      <w:r w:rsidR="00456DEC" w:rsidRPr="00945EE7">
        <w:rPr>
          <w:rFonts w:eastAsia="Times New Roman"/>
          <w:bCs/>
          <w:color w:val="000000"/>
          <w:lang w:eastAsia="en-GB"/>
        </w:rPr>
        <w:t xml:space="preserve">  </w:t>
      </w:r>
      <w:r w:rsidR="004A5FCA" w:rsidRPr="00945EE7">
        <w:rPr>
          <w:rFonts w:eastAsia="Times New Roman"/>
          <w:bCs/>
          <w:color w:val="000000"/>
          <w:lang w:eastAsia="en-GB"/>
        </w:rPr>
        <w:br/>
        <w:t xml:space="preserve">       c) </w:t>
      </w:r>
      <w:r w:rsidR="00442968" w:rsidRPr="00945EE7">
        <w:rPr>
          <w:rFonts w:eastAsia="Times New Roman"/>
          <w:bCs/>
          <w:color w:val="000000"/>
          <w:lang w:eastAsia="en-GB"/>
        </w:rPr>
        <w:t>B</w:t>
      </w:r>
      <w:r w:rsidR="004A5FCA" w:rsidRPr="00945EE7">
        <w:rPr>
          <w:rFonts w:eastAsia="Times New Roman"/>
          <w:bCs/>
          <w:color w:val="000000"/>
          <w:lang w:eastAsia="en-GB"/>
        </w:rPr>
        <w:t>anking arrangements.</w:t>
      </w:r>
      <w:r w:rsidR="00442968" w:rsidRPr="00945EE7">
        <w:rPr>
          <w:rFonts w:eastAsia="Times New Roman"/>
          <w:bCs/>
          <w:color w:val="000000"/>
          <w:lang w:eastAsia="en-GB"/>
        </w:rPr>
        <w:t xml:space="preserve"> The Parish Council’s bank (HSBC) currently provides free banking, </w:t>
      </w:r>
      <w:r w:rsidR="00F5572F" w:rsidRP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442968" w:rsidRPr="00945EE7">
        <w:rPr>
          <w:rFonts w:eastAsia="Times New Roman"/>
          <w:bCs/>
          <w:color w:val="000000"/>
          <w:lang w:eastAsia="en-GB"/>
        </w:rPr>
        <w:t xml:space="preserve">but this is to change </w:t>
      </w:r>
      <w:r w:rsidR="00F5572F" w:rsidRPr="00945EE7">
        <w:rPr>
          <w:rFonts w:eastAsia="Times New Roman"/>
          <w:bCs/>
          <w:color w:val="000000"/>
          <w:lang w:eastAsia="en-GB"/>
        </w:rPr>
        <w:t xml:space="preserve">from 1 November </w:t>
      </w:r>
      <w:r w:rsidR="00442968" w:rsidRPr="00945EE7">
        <w:rPr>
          <w:rFonts w:eastAsia="Times New Roman"/>
          <w:bCs/>
          <w:color w:val="000000"/>
          <w:lang w:eastAsia="en-GB"/>
        </w:rPr>
        <w:t xml:space="preserve">and charges will be made for </w:t>
      </w:r>
      <w:r w:rsidR="00F5572F" w:rsidRPr="00945EE7">
        <w:rPr>
          <w:rFonts w:eastAsia="Times New Roman"/>
          <w:bCs/>
          <w:color w:val="000000"/>
          <w:lang w:eastAsia="en-GB"/>
        </w:rPr>
        <w:t>certain</w:t>
      </w:r>
      <w:r w:rsidR="00442968" w:rsidRPr="00945EE7">
        <w:rPr>
          <w:rFonts w:eastAsia="Times New Roman"/>
          <w:bCs/>
          <w:color w:val="000000"/>
          <w:lang w:eastAsia="en-GB"/>
        </w:rPr>
        <w:t xml:space="preserve"> transactions. </w:t>
      </w:r>
      <w:r w:rsidR="00F5572F" w:rsidRPr="00945EE7">
        <w:rPr>
          <w:rFonts w:eastAsia="Times New Roman"/>
          <w:bCs/>
          <w:color w:val="000000"/>
          <w:lang w:eastAsia="en-GB"/>
        </w:rPr>
        <w:br/>
        <w:t xml:space="preserve">       Councillors agreed to continue with current arrangements for the time being and assess the </w:t>
      </w:r>
      <w:r w:rsidR="00F5572F" w:rsidRPr="00945EE7">
        <w:rPr>
          <w:rFonts w:eastAsia="Times New Roman"/>
          <w:bCs/>
          <w:color w:val="000000"/>
          <w:lang w:eastAsia="en-GB"/>
        </w:rPr>
        <w:br/>
        <w:t xml:space="preserve">       convenience of keeping the same bank, set against the actual cost. </w:t>
      </w:r>
      <w:r w:rsidR="00840D34" w:rsidRPr="00945EE7">
        <w:rPr>
          <w:rFonts w:eastAsia="Times New Roman"/>
          <w:bCs/>
          <w:color w:val="000000"/>
          <w:lang w:eastAsia="en-GB"/>
        </w:rPr>
        <w:br/>
        <w:t xml:space="preserve">       d) 2022-23 precept. The clerk had circulated the draft budget for 2022-23 and the precept </w:t>
      </w:r>
      <w:r w:rsidR="00170397" w:rsidRPr="00945EE7">
        <w:rPr>
          <w:rFonts w:eastAsia="Times New Roman"/>
          <w:bCs/>
          <w:color w:val="000000"/>
          <w:lang w:eastAsia="en-GB"/>
        </w:rPr>
        <w:br/>
        <w:t xml:space="preserve">       </w:t>
      </w:r>
      <w:r w:rsidR="00840D34" w:rsidRPr="00945EE7">
        <w:rPr>
          <w:rFonts w:eastAsia="Times New Roman"/>
          <w:bCs/>
          <w:color w:val="000000"/>
          <w:lang w:eastAsia="en-GB"/>
        </w:rPr>
        <w:t>required to fund it</w:t>
      </w:r>
      <w:r w:rsidR="00170397" w:rsidRPr="00945EE7">
        <w:rPr>
          <w:rFonts w:eastAsia="Times New Roman"/>
          <w:bCs/>
          <w:color w:val="000000"/>
          <w:lang w:eastAsia="en-GB"/>
        </w:rPr>
        <w:t xml:space="preserve">, taking into account the contribution from reserves and estimated </w:t>
      </w:r>
      <w:r w:rsidR="00170397" w:rsidRPr="00945EE7">
        <w:rPr>
          <w:rFonts w:eastAsia="Times New Roman"/>
          <w:bCs/>
          <w:color w:val="000000"/>
          <w:lang w:eastAsia="en-GB"/>
        </w:rPr>
        <w:br/>
        <w:t xml:space="preserve">       income. Councillors discussed various options but agreed that, given the current financial </w:t>
      </w:r>
      <w:r w:rsidR="00170397" w:rsidRPr="00945EE7">
        <w:rPr>
          <w:rFonts w:eastAsia="Times New Roman"/>
          <w:bCs/>
          <w:color w:val="000000"/>
          <w:lang w:eastAsia="en-GB"/>
        </w:rPr>
        <w:br/>
        <w:t xml:space="preserve">       climate, </w:t>
      </w:r>
      <w:r w:rsidR="00EC1938" w:rsidRPr="00945EE7">
        <w:rPr>
          <w:rFonts w:eastAsia="Times New Roman"/>
          <w:bCs/>
          <w:color w:val="000000"/>
          <w:lang w:eastAsia="en-GB"/>
        </w:rPr>
        <w:t>no increase in precept for 2022-23 would be demanded.</w:t>
      </w:r>
    </w:p>
    <w:p w14:paraId="61BEB9D4" w14:textId="77777777" w:rsidR="004E7B8D" w:rsidRDefault="00C82594" w:rsidP="004E7B8D">
      <w:pPr>
        <w:tabs>
          <w:tab w:val="left" w:pos="2552"/>
        </w:tabs>
        <w:spacing w:after="0" w:line="240" w:lineRule="auto"/>
        <w:ind w:left="2552" w:hanging="2268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138D2" w:rsidRPr="004138D2">
        <w:rPr>
          <w:rFonts w:asciiTheme="minorHAnsi" w:hAnsiTheme="minorHAnsi" w:cstheme="minorHAnsi"/>
          <w:b/>
          <w:sz w:val="24"/>
          <w:szCs w:val="24"/>
        </w:rPr>
        <w:t>.</w:t>
      </w:r>
      <w:r w:rsidR="004138D2">
        <w:rPr>
          <w:rFonts w:asciiTheme="minorHAnsi" w:hAnsiTheme="minorHAnsi" w:cstheme="minorHAnsi"/>
          <w:sz w:val="24"/>
          <w:szCs w:val="24"/>
        </w:rPr>
        <w:t xml:space="preserve">  </w:t>
      </w:r>
      <w:r w:rsidR="00B7736A" w:rsidRPr="009C0D3B">
        <w:rPr>
          <w:rFonts w:cstheme="minorHAnsi"/>
          <w:b/>
          <w:sz w:val="24"/>
          <w:szCs w:val="24"/>
        </w:rPr>
        <w:t>Planning</w:t>
      </w:r>
    </w:p>
    <w:p w14:paraId="3A0BFB8B" w14:textId="24D4ABE2" w:rsidR="004E7B8D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E7B8D" w:rsidRPr="009C0D3B">
        <w:rPr>
          <w:rFonts w:cstheme="minorHAnsi"/>
          <w:sz w:val="24"/>
          <w:szCs w:val="24"/>
        </w:rPr>
        <w:t>a) Applications received</w:t>
      </w:r>
      <w:r w:rsidR="004E7B8D">
        <w:rPr>
          <w:rFonts w:cstheme="minorHAnsi"/>
          <w:sz w:val="24"/>
          <w:szCs w:val="24"/>
        </w:rPr>
        <w:t xml:space="preserve">. </w:t>
      </w:r>
    </w:p>
    <w:p w14:paraId="3E61BA16" w14:textId="47304935" w:rsidR="004E7B8D" w:rsidRPr="004E7B8D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E7B8D">
        <w:rPr>
          <w:rFonts w:cstheme="minorHAnsi"/>
          <w:sz w:val="24"/>
          <w:szCs w:val="24"/>
        </w:rPr>
        <w:t xml:space="preserve">i) 21/04678/FUL - erection of one and a half single storey extensions, </w:t>
      </w:r>
      <w:r w:rsidR="004E7B8D" w:rsidRPr="004E7B8D">
        <w:rPr>
          <w:rFonts w:asciiTheme="minorHAnsi" w:hAnsiTheme="minorHAnsi" w:cstheme="minorHAnsi"/>
          <w:sz w:val="24"/>
          <w:szCs w:val="24"/>
        </w:rPr>
        <w:t xml:space="preserve">porch extension, </w:t>
      </w:r>
    </w:p>
    <w:p w14:paraId="5B586307" w14:textId="042D035D" w:rsidR="004E7B8D" w:rsidRPr="004E7B8D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4E7B8D" w:rsidRPr="004E7B8D">
        <w:rPr>
          <w:rFonts w:asciiTheme="minorHAnsi" w:hAnsiTheme="minorHAnsi" w:cstheme="minorHAnsi"/>
          <w:sz w:val="24"/>
          <w:szCs w:val="24"/>
        </w:rPr>
        <w:t xml:space="preserve">glazed covered way and detached glass canopy to rear garden, and associated </w:t>
      </w:r>
    </w:p>
    <w:p w14:paraId="0753E97C" w14:textId="00114493" w:rsidR="004E7B8D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4E7B8D" w:rsidRPr="004E7B8D">
        <w:rPr>
          <w:rFonts w:asciiTheme="minorHAnsi" w:hAnsiTheme="minorHAnsi" w:cstheme="minorHAnsi"/>
          <w:sz w:val="24"/>
          <w:szCs w:val="24"/>
        </w:rPr>
        <w:t>alterations</w:t>
      </w:r>
      <w:r w:rsidR="004E7B8D">
        <w:rPr>
          <w:rFonts w:asciiTheme="minorHAnsi" w:hAnsiTheme="minorHAnsi" w:cstheme="minorHAnsi"/>
          <w:sz w:val="24"/>
          <w:szCs w:val="24"/>
        </w:rPr>
        <w:t>.</w:t>
      </w:r>
    </w:p>
    <w:p w14:paraId="36713673" w14:textId="6EE26D8B" w:rsidR="00822908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822908">
        <w:rPr>
          <w:rFonts w:asciiTheme="minorHAnsi" w:hAnsiTheme="minorHAnsi" w:cstheme="minorHAnsi"/>
          <w:sz w:val="24"/>
          <w:szCs w:val="24"/>
        </w:rPr>
        <w:t xml:space="preserve">Councillors felt unable to reach a decision as not all relevant documentation had been </w:t>
      </w:r>
    </w:p>
    <w:p w14:paraId="36D59A51" w14:textId="69B5D94D" w:rsidR="00822908" w:rsidRDefault="004815C4" w:rsidP="004E7B8D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822908">
        <w:rPr>
          <w:rFonts w:asciiTheme="minorHAnsi" w:hAnsiTheme="minorHAnsi" w:cstheme="minorHAnsi"/>
          <w:sz w:val="24"/>
          <w:szCs w:val="24"/>
        </w:rPr>
        <w:t>added to the planning portal. The clerk will raise with HBC.</w:t>
      </w:r>
    </w:p>
    <w:p w14:paraId="1906BA5C" w14:textId="791D6E08" w:rsidR="0093313C" w:rsidRDefault="004815C4" w:rsidP="00F053D4">
      <w:pPr>
        <w:tabs>
          <w:tab w:val="left" w:pos="2552"/>
        </w:tabs>
        <w:spacing w:after="0" w:line="240" w:lineRule="auto"/>
        <w:ind w:left="2552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0228B4">
        <w:rPr>
          <w:rFonts w:cstheme="minorHAnsi"/>
          <w:sz w:val="24"/>
          <w:szCs w:val="24"/>
        </w:rPr>
        <w:t xml:space="preserve">ii) </w:t>
      </w:r>
      <w:r w:rsidR="0093313C">
        <w:rPr>
          <w:rFonts w:ascii="Arial" w:hAnsi="Arial" w:cs="Arial"/>
          <w:sz w:val="24"/>
          <w:szCs w:val="24"/>
        </w:rPr>
        <w:t xml:space="preserve">21/04683/FUL - </w:t>
      </w:r>
      <w:r w:rsidR="002A1C8F">
        <w:rPr>
          <w:rFonts w:cstheme="minorHAnsi"/>
          <w:sz w:val="24"/>
          <w:szCs w:val="24"/>
        </w:rPr>
        <w:t xml:space="preserve">erection of replacement </w:t>
      </w:r>
      <w:r w:rsidR="0093313C">
        <w:rPr>
          <w:rFonts w:cstheme="minorHAnsi"/>
          <w:sz w:val="24"/>
          <w:szCs w:val="24"/>
        </w:rPr>
        <w:t>garden room, Broomhill, Crag Lane.</w:t>
      </w:r>
      <w:r w:rsidR="002A1C8F">
        <w:rPr>
          <w:rFonts w:cstheme="minorHAnsi"/>
          <w:sz w:val="24"/>
          <w:szCs w:val="24"/>
        </w:rPr>
        <w:t xml:space="preserve"> </w:t>
      </w:r>
    </w:p>
    <w:p w14:paraId="10614441" w14:textId="791314E0" w:rsidR="0093313C" w:rsidRDefault="004815C4" w:rsidP="00F053D4">
      <w:pPr>
        <w:tabs>
          <w:tab w:val="left" w:pos="2552"/>
        </w:tabs>
        <w:spacing w:after="0" w:line="240" w:lineRule="auto"/>
        <w:ind w:left="2552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9E54E9">
        <w:rPr>
          <w:rFonts w:cstheme="minorHAnsi"/>
          <w:sz w:val="24"/>
          <w:szCs w:val="24"/>
        </w:rPr>
        <w:t>Parish Council response – No objection.</w:t>
      </w:r>
    </w:p>
    <w:p w14:paraId="35F378FA" w14:textId="6C14CBD6" w:rsidR="00490912" w:rsidRDefault="004815C4" w:rsidP="00F053D4">
      <w:pPr>
        <w:tabs>
          <w:tab w:val="left" w:pos="2552"/>
        </w:tabs>
        <w:spacing w:after="0" w:line="240" w:lineRule="auto"/>
        <w:ind w:left="2552" w:hanging="2268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90912">
        <w:rPr>
          <w:rFonts w:cstheme="minorHAnsi"/>
          <w:sz w:val="24"/>
          <w:szCs w:val="24"/>
        </w:rPr>
        <w:t xml:space="preserve">iii) </w:t>
      </w:r>
      <w:r w:rsidR="00490912" w:rsidRPr="00490912">
        <w:rPr>
          <w:rFonts w:asciiTheme="minorHAnsi" w:hAnsiTheme="minorHAnsi" w:cstheme="minorHAnsi"/>
          <w:sz w:val="24"/>
          <w:szCs w:val="24"/>
        </w:rPr>
        <w:t xml:space="preserve">Proposed Diversion of Public Footpaths No. 15.101/5, 15.101/30 &amp; 15.108/14, Ross </w:t>
      </w:r>
    </w:p>
    <w:p w14:paraId="68D6C496" w14:textId="20CAC0AF" w:rsidR="00526AED" w:rsidRDefault="008E5BE2" w:rsidP="004815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4815C4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="00490912" w:rsidRPr="00490912">
        <w:rPr>
          <w:rFonts w:asciiTheme="minorHAnsi" w:hAnsiTheme="minorHAnsi" w:cstheme="minorHAnsi"/>
          <w:sz w:val="24"/>
          <w:szCs w:val="24"/>
        </w:rPr>
        <w:t>arm.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E5BE2">
        <w:rPr>
          <w:sz w:val="24"/>
          <w:szCs w:val="24"/>
        </w:rPr>
        <w:t>Council</w:t>
      </w:r>
      <w:r>
        <w:rPr>
          <w:sz w:val="24"/>
          <w:szCs w:val="24"/>
        </w:rPr>
        <w:t>lors</w:t>
      </w:r>
      <w:r w:rsidRPr="008E5BE2">
        <w:rPr>
          <w:sz w:val="24"/>
          <w:szCs w:val="24"/>
        </w:rPr>
        <w:t xml:space="preserve"> considered the details of the proposed diversion </w:t>
      </w:r>
      <w:r w:rsidR="005B7157">
        <w:rPr>
          <w:sz w:val="24"/>
          <w:szCs w:val="24"/>
        </w:rPr>
        <w:t xml:space="preserve">and </w:t>
      </w:r>
      <w:r w:rsidRPr="008E5BE2">
        <w:rPr>
          <w:sz w:val="24"/>
          <w:szCs w:val="24"/>
        </w:rPr>
        <w:t>conclu</w:t>
      </w:r>
      <w:r w:rsidR="005B7157">
        <w:rPr>
          <w:sz w:val="24"/>
          <w:szCs w:val="24"/>
        </w:rPr>
        <w:t>ded</w:t>
      </w:r>
      <w:r w:rsidRPr="008E5BE2">
        <w:rPr>
          <w:sz w:val="24"/>
          <w:szCs w:val="24"/>
        </w:rPr>
        <w:t xml:space="preserve"> </w:t>
      </w:r>
      <w:r w:rsidRPr="005B7157">
        <w:rPr>
          <w:sz w:val="24"/>
          <w:szCs w:val="24"/>
        </w:rPr>
        <w:t xml:space="preserve">not </w:t>
      </w:r>
      <w:r w:rsidR="004815C4">
        <w:rPr>
          <w:sz w:val="24"/>
          <w:szCs w:val="24"/>
        </w:rPr>
        <w:br/>
        <w:t xml:space="preserve">         </w:t>
      </w:r>
      <w:r w:rsidRPr="005B7157">
        <w:rPr>
          <w:sz w:val="24"/>
          <w:szCs w:val="24"/>
        </w:rPr>
        <w:t>to support</w:t>
      </w:r>
      <w:r w:rsidRPr="008E5BE2">
        <w:rPr>
          <w:sz w:val="24"/>
          <w:szCs w:val="24"/>
        </w:rPr>
        <w:t xml:space="preserve"> the proposed diversion, for the following reasons:</w:t>
      </w:r>
      <w:r w:rsidRPr="008E5BE2">
        <w:rPr>
          <w:sz w:val="24"/>
          <w:szCs w:val="24"/>
        </w:rPr>
        <w:br/>
        <w:t>          </w:t>
      </w:r>
      <w:r w:rsidR="004815C4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 xml:space="preserve"> 1) The section of path along the beck is often very muddy, and difficult to walk on</w:t>
      </w:r>
      <w:r w:rsidR="005B7157">
        <w:rPr>
          <w:sz w:val="24"/>
          <w:szCs w:val="24"/>
        </w:rPr>
        <w:t>;</w:t>
      </w:r>
      <w:r w:rsidR="005B7157">
        <w:rPr>
          <w:sz w:val="24"/>
          <w:szCs w:val="24"/>
        </w:rPr>
        <w:br/>
        <w:t xml:space="preserve">           </w:t>
      </w:r>
      <w:r w:rsidR="004815C4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 xml:space="preserve">2) This change suggests a long length of path alongside the beck which will extend the </w:t>
      </w:r>
      <w:r w:rsidR="005B7157">
        <w:rPr>
          <w:sz w:val="24"/>
          <w:szCs w:val="24"/>
        </w:rPr>
        <w:br/>
        <w:t xml:space="preserve">          </w:t>
      </w:r>
      <w:r w:rsidR="004815C4">
        <w:rPr>
          <w:sz w:val="24"/>
          <w:szCs w:val="24"/>
        </w:rPr>
        <w:t xml:space="preserve"> </w:t>
      </w:r>
      <w:r w:rsidR="005B7157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>muddy section considerably.</w:t>
      </w:r>
      <w:r w:rsidR="005B7157">
        <w:rPr>
          <w:sz w:val="24"/>
          <w:szCs w:val="24"/>
        </w:rPr>
        <w:br/>
        <w:t xml:space="preserve">          </w:t>
      </w:r>
      <w:r w:rsidR="004815C4">
        <w:rPr>
          <w:sz w:val="24"/>
          <w:szCs w:val="24"/>
        </w:rPr>
        <w:t xml:space="preserve"> </w:t>
      </w:r>
      <w:r w:rsidR="005B7157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 xml:space="preserve">3) No reason for this diversion is given – the assumption is that it’s due to site </w:t>
      </w:r>
      <w:r w:rsidR="005B7157">
        <w:rPr>
          <w:sz w:val="24"/>
          <w:szCs w:val="24"/>
        </w:rPr>
        <w:br/>
        <w:t xml:space="preserve">          </w:t>
      </w:r>
      <w:r w:rsidR="004815C4">
        <w:rPr>
          <w:sz w:val="24"/>
          <w:szCs w:val="24"/>
        </w:rPr>
        <w:t xml:space="preserve"> </w:t>
      </w:r>
      <w:r w:rsidR="005B7157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 xml:space="preserve">developments past or future, and this development may encourage future </w:t>
      </w:r>
      <w:r w:rsidR="005B7157">
        <w:rPr>
          <w:sz w:val="24"/>
          <w:szCs w:val="24"/>
        </w:rPr>
        <w:br/>
        <w:t xml:space="preserve">          </w:t>
      </w:r>
      <w:r w:rsidR="004815C4">
        <w:rPr>
          <w:sz w:val="24"/>
          <w:szCs w:val="24"/>
        </w:rPr>
        <w:t xml:space="preserve"> </w:t>
      </w:r>
      <w:r w:rsidR="005B7157">
        <w:rPr>
          <w:sz w:val="24"/>
          <w:szCs w:val="24"/>
        </w:rPr>
        <w:t xml:space="preserve"> </w:t>
      </w:r>
      <w:r w:rsidRPr="008E5BE2">
        <w:rPr>
          <w:sz w:val="24"/>
          <w:szCs w:val="24"/>
        </w:rPr>
        <w:t>undesirable developments.</w:t>
      </w:r>
      <w:r w:rsidR="004C7521">
        <w:rPr>
          <w:sz w:val="24"/>
          <w:szCs w:val="24"/>
        </w:rPr>
        <w:br/>
        <w:t xml:space="preserve"> </w:t>
      </w:r>
      <w:r w:rsidR="009D647A">
        <w:rPr>
          <w:sz w:val="24"/>
          <w:szCs w:val="24"/>
        </w:rPr>
        <w:t xml:space="preserve">   </w:t>
      </w:r>
      <w:r w:rsidR="004815C4">
        <w:rPr>
          <w:sz w:val="24"/>
          <w:szCs w:val="24"/>
        </w:rPr>
        <w:t xml:space="preserve">   </w:t>
      </w:r>
      <w:r w:rsidR="009D647A">
        <w:rPr>
          <w:sz w:val="24"/>
          <w:szCs w:val="24"/>
        </w:rPr>
        <w:t xml:space="preserve"> iii) </w:t>
      </w:r>
      <w:r w:rsidR="009D647A" w:rsidRPr="009D647A">
        <w:rPr>
          <w:rFonts w:asciiTheme="minorHAnsi" w:hAnsiTheme="minorHAnsi" w:cstheme="minorHAnsi"/>
          <w:sz w:val="24"/>
          <w:szCs w:val="24"/>
        </w:rPr>
        <w:t xml:space="preserve">Enforcement - Land Comprising Field At 429576 449760 Harrogate Road – dumping </w:t>
      </w:r>
      <w:r w:rsidR="004815C4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9D647A" w:rsidRPr="009D647A">
        <w:rPr>
          <w:rFonts w:asciiTheme="minorHAnsi" w:hAnsiTheme="minorHAnsi" w:cstheme="minorHAnsi"/>
          <w:sz w:val="24"/>
          <w:szCs w:val="24"/>
        </w:rPr>
        <w:t>of waste on agricultural land</w:t>
      </w:r>
      <w:r w:rsidR="00F73A0E">
        <w:rPr>
          <w:rFonts w:asciiTheme="minorHAnsi" w:hAnsiTheme="minorHAnsi" w:cstheme="minorHAnsi"/>
          <w:sz w:val="24"/>
          <w:szCs w:val="24"/>
        </w:rPr>
        <w:t xml:space="preserve">. The Enforcement Officer is still to visit the site. He will </w:t>
      </w:r>
      <w:r w:rsidR="004815C4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F73A0E">
        <w:rPr>
          <w:rFonts w:asciiTheme="minorHAnsi" w:hAnsiTheme="minorHAnsi" w:cstheme="minorHAnsi"/>
          <w:sz w:val="24"/>
          <w:szCs w:val="24"/>
        </w:rPr>
        <w:t xml:space="preserve">report his findings to the Parish Council by the beginning of December. It is likely the </w:t>
      </w:r>
      <w:r w:rsidR="004815C4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F73A0E">
        <w:rPr>
          <w:rFonts w:asciiTheme="minorHAnsi" w:hAnsiTheme="minorHAnsi" w:cstheme="minorHAnsi"/>
          <w:sz w:val="24"/>
          <w:szCs w:val="24"/>
        </w:rPr>
        <w:t>matter will be referred to NYCC, as dumping of waste is a County responsibility.</w:t>
      </w:r>
      <w:r w:rsidR="004815C4">
        <w:rPr>
          <w:rFonts w:asciiTheme="minorHAnsi" w:hAnsiTheme="minorHAnsi" w:cstheme="minorHAnsi"/>
          <w:sz w:val="24"/>
          <w:szCs w:val="24"/>
        </w:rPr>
        <w:br/>
      </w:r>
      <w:r w:rsidR="00D51232">
        <w:rPr>
          <w:rFonts w:cstheme="minorHAnsi"/>
          <w:sz w:val="24"/>
          <w:szCs w:val="24"/>
        </w:rPr>
        <w:t xml:space="preserve">    </w:t>
      </w:r>
      <w:r w:rsidR="004815C4">
        <w:rPr>
          <w:rFonts w:cstheme="minorHAnsi"/>
          <w:sz w:val="24"/>
          <w:szCs w:val="24"/>
        </w:rPr>
        <w:t xml:space="preserve">    </w:t>
      </w:r>
      <w:r w:rsidR="004E1A45">
        <w:rPr>
          <w:rFonts w:cstheme="minorHAnsi"/>
          <w:sz w:val="24"/>
          <w:szCs w:val="24"/>
        </w:rPr>
        <w:t>Councillors noted the above.</w:t>
      </w:r>
      <w:r w:rsidR="00B264DA">
        <w:rPr>
          <w:rFonts w:cstheme="minorHAnsi"/>
          <w:sz w:val="24"/>
          <w:szCs w:val="24"/>
        </w:rPr>
        <w:br/>
      </w:r>
      <w:r w:rsidR="00C82594" w:rsidRPr="00DF6325">
        <w:rPr>
          <w:rFonts w:asciiTheme="minorHAnsi" w:hAnsiTheme="minorHAnsi" w:cstheme="minorHAnsi"/>
          <w:b/>
          <w:sz w:val="24"/>
          <w:szCs w:val="24"/>
        </w:rPr>
        <w:t>7</w:t>
      </w:r>
      <w:r w:rsidR="00876452" w:rsidRPr="00DF6325">
        <w:rPr>
          <w:rFonts w:asciiTheme="minorHAnsi" w:hAnsiTheme="minorHAnsi" w:cstheme="minorHAnsi"/>
          <w:b/>
          <w:sz w:val="24"/>
          <w:szCs w:val="24"/>
        </w:rPr>
        <w:t>.</w:t>
      </w:r>
      <w:r w:rsidR="004815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5625" w:rsidRPr="00DF6325">
        <w:rPr>
          <w:rFonts w:asciiTheme="minorHAnsi" w:hAnsiTheme="minorHAnsi" w:cstheme="minorHAnsi"/>
          <w:b/>
          <w:sz w:val="24"/>
          <w:szCs w:val="24"/>
        </w:rPr>
        <w:t>Highways, footpaths and verges</w:t>
      </w:r>
      <w:r w:rsidR="004815C4">
        <w:rPr>
          <w:rFonts w:asciiTheme="minorHAnsi" w:hAnsiTheme="minorHAnsi" w:cstheme="minorHAnsi"/>
          <w:b/>
          <w:sz w:val="24"/>
          <w:szCs w:val="24"/>
        </w:rPr>
        <w:br/>
      </w:r>
      <w:r w:rsidR="004815C4" w:rsidRPr="004815C4">
        <w:rPr>
          <w:rFonts w:asciiTheme="minorHAnsi" w:hAnsiTheme="minorHAnsi" w:cstheme="minorHAnsi"/>
          <w:bCs/>
          <w:sz w:val="24"/>
          <w:szCs w:val="24"/>
        </w:rPr>
        <w:t xml:space="preserve">       a</w:t>
      </w:r>
      <w:r w:rsidR="008F5625" w:rsidRPr="004815C4">
        <w:rPr>
          <w:rFonts w:asciiTheme="minorHAnsi" w:hAnsiTheme="minorHAnsi" w:cstheme="minorHAnsi"/>
          <w:bCs/>
          <w:sz w:val="24"/>
          <w:szCs w:val="24"/>
        </w:rPr>
        <w:t>)</w:t>
      </w:r>
      <w:r w:rsidR="008F5625" w:rsidRPr="00DF6325">
        <w:rPr>
          <w:rFonts w:asciiTheme="minorHAnsi" w:hAnsiTheme="minorHAnsi" w:cstheme="minorHAnsi"/>
          <w:sz w:val="24"/>
          <w:szCs w:val="24"/>
        </w:rPr>
        <w:t xml:space="preserve"> </w:t>
      </w:r>
      <w:r w:rsidR="002F7FA3">
        <w:rPr>
          <w:rFonts w:asciiTheme="minorHAnsi" w:hAnsiTheme="minorHAnsi" w:cstheme="minorHAnsi"/>
          <w:sz w:val="24"/>
          <w:szCs w:val="24"/>
        </w:rPr>
        <w:t xml:space="preserve">VAS </w:t>
      </w:r>
      <w:r w:rsidR="00C54BCB">
        <w:rPr>
          <w:rFonts w:asciiTheme="minorHAnsi" w:hAnsiTheme="minorHAnsi" w:cstheme="minorHAnsi"/>
          <w:sz w:val="24"/>
          <w:szCs w:val="24"/>
        </w:rPr>
        <w:t>–</w:t>
      </w:r>
      <w:r w:rsidR="002F7FA3">
        <w:rPr>
          <w:rFonts w:asciiTheme="minorHAnsi" w:hAnsiTheme="minorHAnsi" w:cstheme="minorHAnsi"/>
          <w:sz w:val="24"/>
          <w:szCs w:val="24"/>
        </w:rPr>
        <w:t xml:space="preserve"> </w:t>
      </w:r>
      <w:r w:rsidR="00222BE4">
        <w:rPr>
          <w:rFonts w:asciiTheme="minorHAnsi" w:hAnsiTheme="minorHAnsi" w:cstheme="minorHAnsi"/>
          <w:sz w:val="24"/>
          <w:szCs w:val="24"/>
        </w:rPr>
        <w:t xml:space="preserve">the clerk reported that </w:t>
      </w:r>
      <w:r w:rsidR="007B32A5">
        <w:rPr>
          <w:rFonts w:asciiTheme="minorHAnsi" w:hAnsiTheme="minorHAnsi" w:cstheme="minorHAnsi"/>
          <w:sz w:val="24"/>
          <w:szCs w:val="24"/>
        </w:rPr>
        <w:t xml:space="preserve">he had </w:t>
      </w:r>
      <w:r w:rsidR="009523F2">
        <w:rPr>
          <w:rFonts w:asciiTheme="minorHAnsi" w:hAnsiTheme="minorHAnsi" w:cstheme="minorHAnsi"/>
          <w:sz w:val="24"/>
          <w:szCs w:val="24"/>
        </w:rPr>
        <w:t xml:space="preserve">again </w:t>
      </w:r>
      <w:r w:rsidR="007B32A5">
        <w:rPr>
          <w:rFonts w:asciiTheme="minorHAnsi" w:hAnsiTheme="minorHAnsi" w:cstheme="minorHAnsi"/>
          <w:sz w:val="24"/>
          <w:szCs w:val="24"/>
        </w:rPr>
        <w:t xml:space="preserve">been unable to download the software for </w:t>
      </w:r>
      <w:r w:rsidR="006147E7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7B32A5">
        <w:rPr>
          <w:rFonts w:asciiTheme="minorHAnsi" w:hAnsiTheme="minorHAnsi" w:cstheme="minorHAnsi"/>
          <w:sz w:val="24"/>
          <w:szCs w:val="24"/>
        </w:rPr>
        <w:t xml:space="preserve">the extraction of data from the </w:t>
      </w:r>
      <w:r w:rsidR="006147E7">
        <w:rPr>
          <w:rFonts w:asciiTheme="minorHAnsi" w:hAnsiTheme="minorHAnsi" w:cstheme="minorHAnsi"/>
          <w:sz w:val="24"/>
          <w:szCs w:val="24"/>
        </w:rPr>
        <w:t>VAS</w:t>
      </w:r>
      <w:r w:rsidR="00C64FC5">
        <w:rPr>
          <w:rFonts w:asciiTheme="minorHAnsi" w:hAnsiTheme="minorHAnsi" w:cstheme="minorHAnsi"/>
          <w:sz w:val="24"/>
          <w:szCs w:val="24"/>
        </w:rPr>
        <w:t xml:space="preserve"> but would consult the </w:t>
      </w:r>
      <w:r w:rsidR="00C3678F">
        <w:rPr>
          <w:rFonts w:asciiTheme="minorHAnsi" w:hAnsiTheme="minorHAnsi" w:cstheme="minorHAnsi"/>
          <w:sz w:val="24"/>
          <w:szCs w:val="24"/>
        </w:rPr>
        <w:t>equipment supplier</w:t>
      </w:r>
      <w:r w:rsidR="009523F2">
        <w:rPr>
          <w:rFonts w:asciiTheme="minorHAnsi" w:hAnsiTheme="minorHAnsi" w:cstheme="minorHAnsi"/>
          <w:sz w:val="24"/>
          <w:szCs w:val="24"/>
        </w:rPr>
        <w:t xml:space="preserve"> to resolve </w:t>
      </w:r>
      <w:r w:rsidR="009523F2">
        <w:rPr>
          <w:rFonts w:asciiTheme="minorHAnsi" w:hAnsiTheme="minorHAnsi" w:cstheme="minorHAnsi"/>
          <w:sz w:val="24"/>
          <w:szCs w:val="24"/>
        </w:rPr>
        <w:br/>
        <w:t xml:space="preserve">       the problem</w:t>
      </w:r>
      <w:r w:rsidR="00C3678F">
        <w:rPr>
          <w:rFonts w:asciiTheme="minorHAnsi" w:hAnsiTheme="minorHAnsi" w:cstheme="minorHAnsi"/>
          <w:sz w:val="24"/>
          <w:szCs w:val="24"/>
        </w:rPr>
        <w:t>. Once the data has been analysed a decision will be taken</w:t>
      </w:r>
      <w:r w:rsidR="00161AF9">
        <w:rPr>
          <w:rFonts w:asciiTheme="minorHAnsi" w:hAnsiTheme="minorHAnsi" w:cstheme="minorHAnsi"/>
          <w:sz w:val="24"/>
          <w:szCs w:val="24"/>
        </w:rPr>
        <w:t xml:space="preserve"> </w:t>
      </w:r>
      <w:r w:rsidR="00D27815">
        <w:rPr>
          <w:rFonts w:asciiTheme="minorHAnsi" w:hAnsiTheme="minorHAnsi" w:cstheme="minorHAnsi"/>
          <w:sz w:val="24"/>
          <w:szCs w:val="24"/>
        </w:rPr>
        <w:t xml:space="preserve">as to possible </w:t>
      </w:r>
      <w:r w:rsidR="00561763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D27815">
        <w:rPr>
          <w:rFonts w:asciiTheme="minorHAnsi" w:hAnsiTheme="minorHAnsi" w:cstheme="minorHAnsi"/>
          <w:sz w:val="24"/>
          <w:szCs w:val="24"/>
        </w:rPr>
        <w:t>relocation of the device (either by reversing the direction of capture</w:t>
      </w:r>
      <w:r w:rsidR="00561763">
        <w:rPr>
          <w:rFonts w:asciiTheme="minorHAnsi" w:hAnsiTheme="minorHAnsi" w:cstheme="minorHAnsi"/>
          <w:sz w:val="24"/>
          <w:szCs w:val="24"/>
        </w:rPr>
        <w:t xml:space="preserve"> or by moving to </w:t>
      </w:r>
      <w:r w:rsidR="00561763">
        <w:rPr>
          <w:rFonts w:asciiTheme="minorHAnsi" w:hAnsiTheme="minorHAnsi" w:cstheme="minorHAnsi"/>
          <w:sz w:val="24"/>
          <w:szCs w:val="24"/>
        </w:rPr>
        <w:br/>
        <w:t xml:space="preserve">       another site)</w:t>
      </w:r>
      <w:r w:rsidR="00161AF9">
        <w:rPr>
          <w:rFonts w:asciiTheme="minorHAnsi" w:hAnsiTheme="minorHAnsi" w:cstheme="minorHAnsi"/>
          <w:sz w:val="24"/>
          <w:szCs w:val="24"/>
        </w:rPr>
        <w:t xml:space="preserve"> </w:t>
      </w:r>
      <w:r w:rsidR="009523F2">
        <w:rPr>
          <w:rFonts w:asciiTheme="minorHAnsi" w:hAnsiTheme="minorHAnsi" w:cstheme="minorHAnsi"/>
          <w:sz w:val="24"/>
          <w:szCs w:val="24"/>
        </w:rPr>
        <w:t xml:space="preserve">In order to reverse the direction of the device however, the adjacent </w:t>
      </w:r>
      <w:r w:rsidR="00C0799E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9523F2">
        <w:rPr>
          <w:rFonts w:asciiTheme="minorHAnsi" w:hAnsiTheme="minorHAnsi" w:cstheme="minorHAnsi"/>
          <w:sz w:val="24"/>
          <w:szCs w:val="24"/>
        </w:rPr>
        <w:t xml:space="preserve">willow tree will need significant pruning and bough removal. The clerk will contact NYCC </w:t>
      </w:r>
      <w:r w:rsidR="00C0799E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9523F2">
        <w:rPr>
          <w:rFonts w:asciiTheme="minorHAnsi" w:hAnsiTheme="minorHAnsi" w:cstheme="minorHAnsi"/>
          <w:sz w:val="24"/>
          <w:szCs w:val="24"/>
        </w:rPr>
        <w:t>to</w:t>
      </w:r>
      <w:r w:rsidR="00C0799E">
        <w:rPr>
          <w:rFonts w:asciiTheme="minorHAnsi" w:hAnsiTheme="minorHAnsi" w:cstheme="minorHAnsi"/>
          <w:sz w:val="24"/>
          <w:szCs w:val="24"/>
        </w:rPr>
        <w:t xml:space="preserve"> confirm responsibility.</w:t>
      </w:r>
      <w:r w:rsidR="00561763">
        <w:rPr>
          <w:rFonts w:asciiTheme="minorHAnsi" w:hAnsiTheme="minorHAnsi" w:cstheme="minorHAnsi"/>
          <w:sz w:val="24"/>
          <w:szCs w:val="24"/>
        </w:rPr>
        <w:br/>
        <w:t xml:space="preserve">   </w:t>
      </w:r>
      <w:r w:rsidR="00161AF9">
        <w:rPr>
          <w:rFonts w:asciiTheme="minorHAnsi" w:hAnsiTheme="minorHAnsi" w:cstheme="minorHAnsi"/>
          <w:sz w:val="24"/>
          <w:szCs w:val="24"/>
        </w:rPr>
        <w:t xml:space="preserve">    b) </w:t>
      </w:r>
      <w:r w:rsidR="00332823">
        <w:rPr>
          <w:rFonts w:asciiTheme="minorHAnsi" w:hAnsiTheme="minorHAnsi" w:cstheme="minorHAnsi"/>
          <w:sz w:val="24"/>
          <w:szCs w:val="24"/>
        </w:rPr>
        <w:t>Picket fences.</w:t>
      </w:r>
      <w:r w:rsidR="00C0799E">
        <w:rPr>
          <w:rFonts w:asciiTheme="minorHAnsi" w:hAnsiTheme="minorHAnsi" w:cstheme="minorHAnsi"/>
          <w:sz w:val="24"/>
          <w:szCs w:val="24"/>
        </w:rPr>
        <w:t xml:space="preserve"> Councillors agreed that the single panel “fence” was the most </w:t>
      </w:r>
      <w:r w:rsidR="002F4135">
        <w:rPr>
          <w:rFonts w:asciiTheme="minorHAnsi" w:hAnsiTheme="minorHAnsi" w:cstheme="minorHAnsi"/>
          <w:sz w:val="24"/>
          <w:szCs w:val="24"/>
        </w:rPr>
        <w:t xml:space="preserve"> </w:t>
      </w:r>
      <w:r w:rsidR="002F4135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C0799E">
        <w:rPr>
          <w:rFonts w:asciiTheme="minorHAnsi" w:hAnsiTheme="minorHAnsi" w:cstheme="minorHAnsi"/>
          <w:sz w:val="24"/>
          <w:szCs w:val="24"/>
        </w:rPr>
        <w:t>appropriate and would be installed in the following locations</w:t>
      </w:r>
      <w:r w:rsidR="00A76E48">
        <w:rPr>
          <w:rFonts w:asciiTheme="minorHAnsi" w:hAnsiTheme="minorHAnsi" w:cstheme="minorHAnsi"/>
          <w:sz w:val="24"/>
          <w:szCs w:val="24"/>
        </w:rPr>
        <w:t>:</w:t>
      </w:r>
      <w:r w:rsidR="002F4135">
        <w:rPr>
          <w:rFonts w:asciiTheme="minorHAnsi" w:hAnsiTheme="minorHAnsi" w:cstheme="minorHAnsi"/>
          <w:sz w:val="24"/>
          <w:szCs w:val="24"/>
        </w:rPr>
        <w:br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  <w:t>- Church Hill, at the 30mph limit signs</w:t>
      </w:r>
      <w:r w:rsidR="002F4135">
        <w:rPr>
          <w:rFonts w:asciiTheme="minorHAnsi" w:hAnsiTheme="minorHAnsi" w:cstheme="minorHAnsi"/>
          <w:sz w:val="24"/>
          <w:szCs w:val="24"/>
        </w:rPr>
        <w:br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  <w:t>- Hall Green Lane, at the 30mph limit signs</w:t>
      </w:r>
      <w:r w:rsidR="002F4135">
        <w:rPr>
          <w:rFonts w:asciiTheme="minorHAnsi" w:hAnsiTheme="minorHAnsi" w:cstheme="minorHAnsi"/>
          <w:sz w:val="24"/>
          <w:szCs w:val="24"/>
        </w:rPr>
        <w:br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  <w:t>- Crag Lane, at the 30mph limit signs</w:t>
      </w:r>
      <w:r w:rsidR="002F4135">
        <w:rPr>
          <w:rFonts w:asciiTheme="minorHAnsi" w:hAnsiTheme="minorHAnsi" w:cstheme="minorHAnsi"/>
          <w:sz w:val="24"/>
          <w:szCs w:val="24"/>
        </w:rPr>
        <w:br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</w:r>
      <w:r w:rsidR="002F4135">
        <w:rPr>
          <w:rFonts w:asciiTheme="minorHAnsi" w:hAnsiTheme="minorHAnsi" w:cstheme="minorHAnsi"/>
          <w:sz w:val="24"/>
          <w:szCs w:val="24"/>
        </w:rPr>
        <w:tab/>
        <w:t>- High Moor Road – at the top of the hill, adjacent to the Common</w:t>
      </w:r>
    </w:p>
    <w:p w14:paraId="678C8979" w14:textId="2BD56552" w:rsidR="006A4509" w:rsidRPr="004815C4" w:rsidRDefault="002F4135" w:rsidP="004815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Consideration was also given to locating fences at appropriate locations on </w:t>
      </w:r>
      <w:r w:rsidR="001731E8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>
        <w:rPr>
          <w:rFonts w:asciiTheme="minorHAnsi" w:hAnsiTheme="minorHAnsi" w:cstheme="minorHAnsi"/>
          <w:sz w:val="24"/>
          <w:szCs w:val="24"/>
        </w:rPr>
        <w:t>Brackenthwaite Lane, but as this road has a 60mph limit, different considerations apply</w:t>
      </w:r>
      <w:r w:rsidR="001731E8">
        <w:rPr>
          <w:rFonts w:asciiTheme="minorHAnsi" w:hAnsiTheme="minorHAnsi" w:cstheme="minorHAnsi"/>
          <w:sz w:val="24"/>
          <w:szCs w:val="24"/>
        </w:rPr>
        <w:t xml:space="preserve">. </w:t>
      </w:r>
      <w:r w:rsidR="001731E8">
        <w:rPr>
          <w:rFonts w:asciiTheme="minorHAnsi" w:hAnsiTheme="minorHAnsi" w:cstheme="minorHAnsi"/>
          <w:sz w:val="24"/>
          <w:szCs w:val="24"/>
        </w:rPr>
        <w:br/>
        <w:t xml:space="preserve">       More thought will be given to different options.</w:t>
      </w:r>
      <w:r w:rsidR="00EB05A5">
        <w:rPr>
          <w:rFonts w:asciiTheme="minorHAnsi" w:hAnsiTheme="minorHAnsi" w:cstheme="minorHAnsi"/>
          <w:sz w:val="24"/>
          <w:szCs w:val="24"/>
        </w:rPr>
        <w:t xml:space="preserve"> The clerk will</w:t>
      </w:r>
      <w:r w:rsidR="001E5731">
        <w:rPr>
          <w:rFonts w:asciiTheme="minorHAnsi" w:hAnsiTheme="minorHAnsi" w:cstheme="minorHAnsi"/>
          <w:sz w:val="24"/>
          <w:szCs w:val="24"/>
        </w:rPr>
        <w:t xml:space="preserve"> contact the fences </w:t>
      </w:r>
      <w:r w:rsidR="001E5731">
        <w:rPr>
          <w:rFonts w:asciiTheme="minorHAnsi" w:hAnsiTheme="minorHAnsi" w:cstheme="minorHAnsi"/>
          <w:sz w:val="24"/>
          <w:szCs w:val="24"/>
        </w:rPr>
        <w:br/>
        <w:t xml:space="preserve">       supplier for prices and then</w:t>
      </w:r>
      <w:r w:rsidR="00EB05A5">
        <w:rPr>
          <w:rFonts w:asciiTheme="minorHAnsi" w:hAnsiTheme="minorHAnsi" w:cstheme="minorHAnsi"/>
          <w:sz w:val="24"/>
          <w:szCs w:val="24"/>
        </w:rPr>
        <w:t xml:space="preserve"> approach NYCC approved contractors for quotations for </w:t>
      </w:r>
      <w:r w:rsidR="001E5731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EB05A5">
        <w:rPr>
          <w:rFonts w:asciiTheme="minorHAnsi" w:hAnsiTheme="minorHAnsi" w:cstheme="minorHAnsi"/>
          <w:sz w:val="24"/>
          <w:szCs w:val="24"/>
        </w:rPr>
        <w:t>costs of installation.</w:t>
      </w:r>
      <w:r w:rsidR="006A4509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D52361">
        <w:rPr>
          <w:rFonts w:asciiTheme="minorHAnsi" w:hAnsiTheme="minorHAnsi" w:cstheme="minorHAnsi"/>
          <w:sz w:val="24"/>
          <w:szCs w:val="24"/>
        </w:rPr>
        <w:t>c)</w:t>
      </w:r>
      <w:r w:rsidR="00177B01">
        <w:rPr>
          <w:rFonts w:asciiTheme="minorHAnsi" w:hAnsiTheme="minorHAnsi" w:cstheme="minorHAnsi"/>
          <w:sz w:val="24"/>
          <w:szCs w:val="24"/>
        </w:rPr>
        <w:t xml:space="preserve"> </w:t>
      </w:r>
      <w:r w:rsidR="006A4509">
        <w:rPr>
          <w:rFonts w:asciiTheme="minorHAnsi" w:hAnsiTheme="minorHAnsi" w:cstheme="minorHAnsi"/>
          <w:sz w:val="24"/>
          <w:szCs w:val="24"/>
        </w:rPr>
        <w:t>Other highways issues. Following requests from the clerk, NYCC has undertaken to:</w:t>
      </w:r>
      <w:r w:rsidR="006A4509">
        <w:rPr>
          <w:rFonts w:asciiTheme="minorHAnsi" w:hAnsiTheme="minorHAnsi" w:cstheme="minorHAnsi"/>
          <w:sz w:val="24"/>
          <w:szCs w:val="24"/>
        </w:rPr>
        <w:br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  <w:t>- attend to blocked drains throughout the village</w:t>
      </w:r>
      <w:r w:rsidR="006A4509">
        <w:rPr>
          <w:rFonts w:asciiTheme="minorHAnsi" w:hAnsiTheme="minorHAnsi" w:cstheme="minorHAnsi"/>
          <w:sz w:val="24"/>
          <w:szCs w:val="24"/>
        </w:rPr>
        <w:br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  <w:t xml:space="preserve">- re-cut the “grips” (drainage channels to ditches) in the roadside </w:t>
      </w:r>
      <w:r w:rsidR="006A4509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verges</w:t>
      </w:r>
      <w:r w:rsidR="006A4509">
        <w:rPr>
          <w:rFonts w:asciiTheme="minorHAnsi" w:hAnsiTheme="minorHAnsi" w:cstheme="minorHAnsi"/>
          <w:sz w:val="24"/>
          <w:szCs w:val="24"/>
        </w:rPr>
        <w:br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</w:r>
      <w:r w:rsidR="006A4509">
        <w:rPr>
          <w:rFonts w:asciiTheme="minorHAnsi" w:hAnsiTheme="minorHAnsi" w:cstheme="minorHAnsi"/>
          <w:sz w:val="24"/>
          <w:szCs w:val="24"/>
        </w:rPr>
        <w:tab/>
        <w:t xml:space="preserve">- clear overgrown vegetation around the footpath from Huby to </w:t>
      </w:r>
      <w:r w:rsidR="006A4509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Church Hill.</w:t>
      </w:r>
    </w:p>
    <w:p w14:paraId="51D6617E" w14:textId="4DFBA1A2" w:rsidR="0083765B" w:rsidRPr="00E13B88" w:rsidRDefault="00525221" w:rsidP="009F7E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</w:t>
      </w:r>
      <w:r w:rsidR="00E22DBD">
        <w:rPr>
          <w:rFonts w:asciiTheme="minorHAnsi" w:hAnsiTheme="minorHAnsi" w:cstheme="minorHAnsi"/>
          <w:b/>
          <w:sz w:val="24"/>
          <w:szCs w:val="24"/>
        </w:rPr>
        <w:t>8</w:t>
      </w:r>
      <w:r w:rsidR="00FB7C03">
        <w:rPr>
          <w:rFonts w:asciiTheme="minorHAnsi" w:hAnsiTheme="minorHAnsi" w:cstheme="minorHAnsi"/>
          <w:b/>
          <w:sz w:val="24"/>
          <w:szCs w:val="24"/>
        </w:rPr>
        <w:t>.</w:t>
      </w:r>
      <w:r w:rsidR="0012370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55FB8" w:rsidRPr="00D55FB8">
        <w:rPr>
          <w:rFonts w:asciiTheme="minorHAnsi" w:hAnsiTheme="minorHAnsi" w:cstheme="minorHAnsi"/>
          <w:b/>
          <w:sz w:val="24"/>
          <w:szCs w:val="24"/>
        </w:rPr>
        <w:t>Village Garden, Amenities and Activities</w:t>
      </w:r>
      <w:r w:rsidR="00D55FB8">
        <w:rPr>
          <w:rFonts w:asciiTheme="minorHAnsi" w:hAnsiTheme="minorHAnsi" w:cstheme="minorHAnsi"/>
          <w:b/>
          <w:sz w:val="24"/>
          <w:szCs w:val="24"/>
        </w:rPr>
        <w:br/>
      </w:r>
      <w:r w:rsidR="00C039E5">
        <w:rPr>
          <w:rFonts w:asciiTheme="minorHAnsi" w:hAnsiTheme="minorHAnsi" w:cstheme="minorHAnsi"/>
          <w:sz w:val="24"/>
          <w:szCs w:val="24"/>
        </w:rPr>
        <w:tab/>
      </w:r>
      <w:r w:rsidR="00615B5E">
        <w:rPr>
          <w:rFonts w:asciiTheme="minorHAnsi" w:hAnsiTheme="minorHAnsi" w:cstheme="minorHAnsi"/>
          <w:sz w:val="24"/>
          <w:szCs w:val="24"/>
        </w:rPr>
        <w:t>a)</w:t>
      </w:r>
      <w:r w:rsidR="000E7BAD">
        <w:rPr>
          <w:rFonts w:asciiTheme="minorHAnsi" w:hAnsiTheme="minorHAnsi" w:cstheme="minorHAnsi"/>
          <w:sz w:val="24"/>
          <w:szCs w:val="24"/>
        </w:rPr>
        <w:t xml:space="preserve"> </w:t>
      </w:r>
      <w:r w:rsidR="00DF5C7D">
        <w:rPr>
          <w:rFonts w:asciiTheme="minorHAnsi" w:hAnsiTheme="minorHAnsi" w:cstheme="minorHAnsi"/>
          <w:sz w:val="24"/>
          <w:szCs w:val="24"/>
        </w:rPr>
        <w:t xml:space="preserve">ROSPA inspection of Village Garden and play equipment. Minor issues raised, such </w:t>
      </w:r>
      <w:r w:rsidR="00DF5C7D">
        <w:rPr>
          <w:rFonts w:asciiTheme="minorHAnsi" w:hAnsiTheme="minorHAnsi" w:cstheme="minorHAnsi"/>
          <w:sz w:val="24"/>
          <w:szCs w:val="24"/>
        </w:rPr>
        <w:br/>
        <w:t xml:space="preserve">             as algae on equipment have been resolved. The main issue, the deterioration of the </w:t>
      </w:r>
      <w:r w:rsidR="00DF5C7D">
        <w:rPr>
          <w:rFonts w:asciiTheme="minorHAnsi" w:hAnsiTheme="minorHAnsi" w:cstheme="minorHAnsi"/>
          <w:sz w:val="24"/>
          <w:szCs w:val="24"/>
        </w:rPr>
        <w:br/>
        <w:t xml:space="preserve">             fence, is being dealt with as at 5 b) above.</w:t>
      </w:r>
      <w:r w:rsidR="00FF182D">
        <w:rPr>
          <w:rFonts w:asciiTheme="minorHAnsi" w:hAnsiTheme="minorHAnsi" w:cstheme="minorHAnsi"/>
          <w:sz w:val="24"/>
          <w:szCs w:val="24"/>
        </w:rPr>
        <w:t xml:space="preserve"> </w:t>
      </w:r>
      <w:r w:rsidR="0017398E">
        <w:rPr>
          <w:rFonts w:asciiTheme="minorHAnsi" w:hAnsiTheme="minorHAnsi" w:cstheme="minorHAnsi"/>
          <w:sz w:val="24"/>
          <w:szCs w:val="24"/>
        </w:rPr>
        <w:t xml:space="preserve"> </w:t>
      </w:r>
      <w:r w:rsidR="00314832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21FE6">
        <w:rPr>
          <w:rFonts w:asciiTheme="minorHAnsi" w:hAnsiTheme="minorHAnsi" w:cstheme="minorHAnsi"/>
          <w:sz w:val="24"/>
          <w:szCs w:val="24"/>
        </w:rPr>
        <w:br/>
        <w:t xml:space="preserve">            </w:t>
      </w:r>
      <w:r w:rsidR="00314832">
        <w:rPr>
          <w:rFonts w:asciiTheme="minorHAnsi" w:hAnsiTheme="minorHAnsi" w:cstheme="minorHAnsi"/>
          <w:sz w:val="24"/>
          <w:szCs w:val="24"/>
        </w:rPr>
        <w:t xml:space="preserve"> b)</w:t>
      </w:r>
      <w:r w:rsidR="00C039E5">
        <w:rPr>
          <w:rFonts w:asciiTheme="minorHAnsi" w:hAnsiTheme="minorHAnsi" w:cstheme="minorHAnsi"/>
          <w:sz w:val="24"/>
          <w:szCs w:val="24"/>
        </w:rPr>
        <w:t xml:space="preserve"> </w:t>
      </w:r>
      <w:r w:rsidR="00607324">
        <w:rPr>
          <w:rFonts w:asciiTheme="minorHAnsi" w:hAnsiTheme="minorHAnsi" w:cstheme="minorHAnsi"/>
          <w:sz w:val="24"/>
          <w:szCs w:val="24"/>
        </w:rPr>
        <w:t>Christmas carolling</w:t>
      </w:r>
      <w:r w:rsidR="008F667E">
        <w:rPr>
          <w:rFonts w:asciiTheme="minorHAnsi" w:hAnsiTheme="minorHAnsi" w:cstheme="minorHAnsi"/>
          <w:sz w:val="24"/>
          <w:szCs w:val="24"/>
        </w:rPr>
        <w:t xml:space="preserve"> </w:t>
      </w:r>
      <w:r w:rsidR="007D53E0">
        <w:rPr>
          <w:rFonts w:asciiTheme="minorHAnsi" w:hAnsiTheme="minorHAnsi" w:cstheme="minorHAnsi"/>
          <w:sz w:val="24"/>
          <w:szCs w:val="24"/>
        </w:rPr>
        <w:t>–</w:t>
      </w:r>
      <w:r w:rsidR="008F667E">
        <w:rPr>
          <w:rFonts w:asciiTheme="minorHAnsi" w:hAnsiTheme="minorHAnsi" w:cstheme="minorHAnsi"/>
          <w:sz w:val="24"/>
          <w:szCs w:val="24"/>
        </w:rPr>
        <w:t xml:space="preserve"> </w:t>
      </w:r>
      <w:r w:rsidR="004B4E53">
        <w:rPr>
          <w:color w:val="000000"/>
          <w:sz w:val="24"/>
          <w:szCs w:val="24"/>
          <w:lang w:eastAsia="en-US"/>
        </w:rPr>
        <w:t xml:space="preserve">The Parish Council </w:t>
      </w:r>
      <w:r w:rsidR="00DF5C7D">
        <w:rPr>
          <w:color w:val="000000"/>
          <w:sz w:val="24"/>
          <w:szCs w:val="24"/>
          <w:lang w:eastAsia="en-US"/>
        </w:rPr>
        <w:t xml:space="preserve">is pleased that </w:t>
      </w:r>
      <w:r w:rsidR="00DF5C7D" w:rsidRPr="0035341E">
        <w:rPr>
          <w:rFonts w:eastAsia="Times New Roman"/>
          <w:bCs/>
          <w:color w:val="000000"/>
          <w:sz w:val="24"/>
          <w:szCs w:val="24"/>
        </w:rPr>
        <w:t xml:space="preserve">a group of “young mums” </w:t>
      </w:r>
      <w:r w:rsidR="00DF5C7D">
        <w:rPr>
          <w:rFonts w:eastAsia="Times New Roman"/>
          <w:bCs/>
          <w:color w:val="000000"/>
          <w:sz w:val="24"/>
          <w:szCs w:val="24"/>
        </w:rPr>
        <w:br/>
        <w:t xml:space="preserve">             </w:t>
      </w:r>
      <w:r w:rsidR="00DF5C7D" w:rsidRPr="0035341E">
        <w:rPr>
          <w:rFonts w:eastAsia="Times New Roman"/>
          <w:bCs/>
          <w:color w:val="000000"/>
          <w:sz w:val="24"/>
          <w:szCs w:val="24"/>
        </w:rPr>
        <w:t xml:space="preserve">in the village have agreed to take over the organisation of this popular event for this </w:t>
      </w:r>
      <w:r w:rsidR="00DF5C7D">
        <w:rPr>
          <w:rFonts w:eastAsia="Times New Roman"/>
          <w:bCs/>
          <w:color w:val="000000"/>
          <w:sz w:val="24"/>
          <w:szCs w:val="24"/>
        </w:rPr>
        <w:br/>
        <w:t xml:space="preserve">             </w:t>
      </w:r>
      <w:r w:rsidR="00DF5C7D" w:rsidRPr="0035341E">
        <w:rPr>
          <w:rFonts w:eastAsia="Times New Roman"/>
          <w:bCs/>
          <w:color w:val="000000"/>
          <w:sz w:val="24"/>
          <w:szCs w:val="24"/>
        </w:rPr>
        <w:t>year. It will take place on Sunday 19</w:t>
      </w:r>
      <w:r w:rsidR="00DF5C7D" w:rsidRPr="0035341E">
        <w:rPr>
          <w:rFonts w:eastAsia="Times New Roman"/>
          <w:bCs/>
          <w:color w:val="000000"/>
          <w:sz w:val="24"/>
          <w:szCs w:val="24"/>
          <w:vertAlign w:val="superscript"/>
        </w:rPr>
        <w:t>th</w:t>
      </w:r>
      <w:r w:rsidR="00DF5C7D" w:rsidRPr="0035341E">
        <w:rPr>
          <w:rFonts w:eastAsia="Times New Roman"/>
          <w:bCs/>
          <w:color w:val="000000"/>
          <w:sz w:val="24"/>
          <w:szCs w:val="24"/>
        </w:rPr>
        <w:t xml:space="preserve"> December</w:t>
      </w:r>
      <w:r w:rsidR="00DF5C7D">
        <w:rPr>
          <w:rFonts w:eastAsia="Times New Roman"/>
          <w:bCs/>
          <w:color w:val="000000"/>
          <w:sz w:val="24"/>
          <w:szCs w:val="24"/>
        </w:rPr>
        <w:t>.</w:t>
      </w:r>
      <w:r w:rsidR="00DF5C7D">
        <w:rPr>
          <w:rFonts w:eastAsia="Times New Roman"/>
          <w:bCs/>
          <w:color w:val="000000"/>
          <w:sz w:val="24"/>
          <w:szCs w:val="24"/>
        </w:rPr>
        <w:br/>
      </w:r>
      <w:r w:rsidR="0055003F">
        <w:rPr>
          <w:color w:val="000000"/>
          <w:sz w:val="24"/>
          <w:szCs w:val="24"/>
          <w:lang w:eastAsia="en-US"/>
        </w:rPr>
        <w:t xml:space="preserve">             c) </w:t>
      </w:r>
      <w:r w:rsidR="00844B48" w:rsidRPr="00844B48">
        <w:rPr>
          <w:rFonts w:asciiTheme="minorHAnsi" w:hAnsiTheme="minorHAnsi" w:cstheme="minorHAnsi"/>
          <w:sz w:val="24"/>
          <w:szCs w:val="24"/>
        </w:rPr>
        <w:t xml:space="preserve">Remembrance Sunday – poppy wreaths have been acquired and a donation of £75 </w:t>
      </w:r>
      <w:r w:rsidR="00844B48"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844B48" w:rsidRPr="00844B48">
        <w:rPr>
          <w:rFonts w:asciiTheme="minorHAnsi" w:hAnsiTheme="minorHAnsi" w:cstheme="minorHAnsi"/>
          <w:sz w:val="24"/>
          <w:szCs w:val="24"/>
        </w:rPr>
        <w:t>to the Royal British Legion</w:t>
      </w:r>
      <w:r w:rsidR="00343E86" w:rsidRPr="00844B48">
        <w:rPr>
          <w:rFonts w:asciiTheme="minorHAnsi" w:hAnsiTheme="minorHAnsi" w:cstheme="minorHAnsi"/>
          <w:sz w:val="24"/>
          <w:szCs w:val="24"/>
        </w:rPr>
        <w:t xml:space="preserve"> </w:t>
      </w:r>
      <w:r w:rsidR="00844B48">
        <w:rPr>
          <w:rFonts w:asciiTheme="minorHAnsi" w:hAnsiTheme="minorHAnsi" w:cstheme="minorHAnsi"/>
          <w:sz w:val="24"/>
          <w:szCs w:val="24"/>
        </w:rPr>
        <w:t xml:space="preserve">was </w:t>
      </w:r>
      <w:r w:rsidR="00844B48" w:rsidRPr="00844B48">
        <w:rPr>
          <w:rFonts w:asciiTheme="minorHAnsi" w:hAnsiTheme="minorHAnsi" w:cstheme="minorHAnsi"/>
          <w:sz w:val="24"/>
          <w:szCs w:val="24"/>
        </w:rPr>
        <w:t>agreed</w:t>
      </w:r>
      <w:r w:rsidR="00844B48">
        <w:rPr>
          <w:rFonts w:asciiTheme="minorHAnsi" w:hAnsiTheme="minorHAnsi" w:cstheme="minorHAnsi"/>
          <w:sz w:val="24"/>
          <w:szCs w:val="24"/>
        </w:rPr>
        <w:t xml:space="preserve"> (last year’s donation of £75 also due) The </w:t>
      </w:r>
      <w:r w:rsidR="00844B48">
        <w:rPr>
          <w:rFonts w:asciiTheme="minorHAnsi" w:hAnsiTheme="minorHAnsi" w:cstheme="minorHAnsi"/>
          <w:sz w:val="24"/>
          <w:szCs w:val="24"/>
        </w:rPr>
        <w:br/>
        <w:t xml:space="preserve">             Chairman asked other councillors to join her at the Church event.</w:t>
      </w:r>
      <w:r w:rsidR="00CF112C" w:rsidRPr="00844B48">
        <w:rPr>
          <w:rFonts w:asciiTheme="minorHAnsi" w:hAnsiTheme="minorHAnsi" w:cstheme="minorHAnsi"/>
          <w:sz w:val="24"/>
          <w:szCs w:val="24"/>
        </w:rPr>
        <w:br/>
      </w:r>
      <w:r w:rsidR="00CF112C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97458">
        <w:rPr>
          <w:rFonts w:asciiTheme="minorHAnsi" w:hAnsiTheme="minorHAnsi" w:cstheme="minorHAnsi"/>
          <w:sz w:val="24"/>
          <w:szCs w:val="24"/>
        </w:rPr>
        <w:t>d</w:t>
      </w:r>
      <w:r w:rsidR="000243CB">
        <w:rPr>
          <w:rFonts w:asciiTheme="minorHAnsi" w:hAnsiTheme="minorHAnsi" w:cstheme="minorHAnsi"/>
          <w:sz w:val="24"/>
          <w:szCs w:val="24"/>
        </w:rPr>
        <w:t>) The clerk</w:t>
      </w:r>
      <w:r w:rsidR="00844B48">
        <w:rPr>
          <w:rFonts w:asciiTheme="minorHAnsi" w:hAnsiTheme="minorHAnsi" w:cstheme="minorHAnsi"/>
          <w:sz w:val="24"/>
          <w:szCs w:val="24"/>
        </w:rPr>
        <w:t xml:space="preserve"> again </w:t>
      </w:r>
      <w:r w:rsidR="00547CD9">
        <w:rPr>
          <w:rFonts w:asciiTheme="minorHAnsi" w:hAnsiTheme="minorHAnsi" w:cstheme="minorHAnsi"/>
          <w:sz w:val="24"/>
          <w:szCs w:val="24"/>
        </w:rPr>
        <w:t xml:space="preserve">reminded councillors that he had the </w:t>
      </w:r>
      <w:r w:rsidR="00C74FDB">
        <w:rPr>
          <w:rFonts w:asciiTheme="minorHAnsi" w:hAnsiTheme="minorHAnsi" w:cstheme="minorHAnsi"/>
          <w:sz w:val="24"/>
          <w:szCs w:val="24"/>
        </w:rPr>
        <w:t>c</w:t>
      </w:r>
      <w:r w:rsidR="00547CD9">
        <w:rPr>
          <w:rFonts w:asciiTheme="minorHAnsi" w:hAnsiTheme="minorHAnsi" w:cstheme="minorHAnsi"/>
          <w:sz w:val="24"/>
          <w:szCs w:val="24"/>
        </w:rPr>
        <w:t>ast iron</w:t>
      </w:r>
      <w:r w:rsidR="00C74FDB">
        <w:rPr>
          <w:rFonts w:asciiTheme="minorHAnsi" w:hAnsiTheme="minorHAnsi" w:cstheme="minorHAnsi"/>
          <w:sz w:val="24"/>
          <w:szCs w:val="24"/>
        </w:rPr>
        <w:t xml:space="preserve"> sides of the </w:t>
      </w:r>
      <w:r w:rsidR="00844B48"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C74FDB">
        <w:rPr>
          <w:rFonts w:asciiTheme="minorHAnsi" w:hAnsiTheme="minorHAnsi" w:cstheme="minorHAnsi"/>
          <w:sz w:val="24"/>
          <w:szCs w:val="24"/>
        </w:rPr>
        <w:t>collapsed village bench</w:t>
      </w:r>
      <w:r w:rsidR="00861055">
        <w:rPr>
          <w:rFonts w:asciiTheme="minorHAnsi" w:hAnsiTheme="minorHAnsi" w:cstheme="minorHAnsi"/>
          <w:sz w:val="24"/>
          <w:szCs w:val="24"/>
        </w:rPr>
        <w:t>. It was agreed that the bench should be re</w:t>
      </w:r>
      <w:r w:rsidR="00DD678D">
        <w:rPr>
          <w:rFonts w:asciiTheme="minorHAnsi" w:hAnsiTheme="minorHAnsi" w:cstheme="minorHAnsi"/>
          <w:sz w:val="24"/>
          <w:szCs w:val="24"/>
        </w:rPr>
        <w:t xml:space="preserve">constructed and </w:t>
      </w:r>
      <w:r w:rsidR="00844B48"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DD678D">
        <w:rPr>
          <w:rFonts w:asciiTheme="minorHAnsi" w:hAnsiTheme="minorHAnsi" w:cstheme="minorHAnsi"/>
          <w:sz w:val="24"/>
          <w:szCs w:val="24"/>
        </w:rPr>
        <w:t>councillor</w:t>
      </w:r>
      <w:r w:rsidR="000A58D1">
        <w:rPr>
          <w:rFonts w:asciiTheme="minorHAnsi" w:hAnsiTheme="minorHAnsi" w:cstheme="minorHAnsi"/>
          <w:sz w:val="24"/>
          <w:szCs w:val="24"/>
        </w:rPr>
        <w:t>s</w:t>
      </w:r>
      <w:r w:rsidR="00844B48">
        <w:rPr>
          <w:rFonts w:asciiTheme="minorHAnsi" w:hAnsiTheme="minorHAnsi" w:cstheme="minorHAnsi"/>
          <w:sz w:val="24"/>
          <w:szCs w:val="24"/>
        </w:rPr>
        <w:t xml:space="preserve"> </w:t>
      </w:r>
      <w:r w:rsidR="00DD678D">
        <w:rPr>
          <w:rFonts w:asciiTheme="minorHAnsi" w:hAnsiTheme="minorHAnsi" w:cstheme="minorHAnsi"/>
          <w:sz w:val="24"/>
          <w:szCs w:val="24"/>
        </w:rPr>
        <w:t>would give some thought</w:t>
      </w:r>
      <w:r w:rsidR="000A58D1">
        <w:rPr>
          <w:rFonts w:asciiTheme="minorHAnsi" w:hAnsiTheme="minorHAnsi" w:cstheme="minorHAnsi"/>
          <w:sz w:val="24"/>
          <w:szCs w:val="24"/>
        </w:rPr>
        <w:t xml:space="preserve"> to the best location</w:t>
      </w:r>
      <w:r w:rsidR="003A07BD">
        <w:rPr>
          <w:rFonts w:asciiTheme="minorHAnsi" w:hAnsiTheme="minorHAnsi" w:cstheme="minorHAnsi"/>
          <w:sz w:val="24"/>
          <w:szCs w:val="24"/>
        </w:rPr>
        <w:t>.</w:t>
      </w:r>
    </w:p>
    <w:p w14:paraId="7FD4D72F" w14:textId="4DF8A37E" w:rsidR="005A5B2E" w:rsidRDefault="005A5B2E" w:rsidP="009F7E8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 xml:space="preserve">      </w:t>
      </w:r>
      <w:r w:rsidR="00E22DBD">
        <w:rPr>
          <w:b/>
        </w:rPr>
        <w:t>9</w:t>
      </w:r>
      <w:r w:rsidR="00B41476" w:rsidRPr="00B41476">
        <w:rPr>
          <w:b/>
        </w:rPr>
        <w:t>.</w:t>
      </w:r>
      <w:r w:rsidR="00B41476">
        <w:t xml:space="preserve"> </w:t>
      </w:r>
      <w:r w:rsidR="00151FEA" w:rsidRPr="00FB7C03">
        <w:rPr>
          <w:rFonts w:asciiTheme="minorHAnsi" w:hAnsiTheme="minorHAnsi" w:cstheme="minorHAnsi"/>
          <w:b/>
          <w:sz w:val="24"/>
          <w:szCs w:val="24"/>
        </w:rPr>
        <w:t>Other matters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054D6">
        <w:rPr>
          <w:rFonts w:asciiTheme="minorHAnsi" w:hAnsiTheme="minorHAnsi" w:cstheme="minorHAnsi"/>
          <w:bCs/>
          <w:sz w:val="24"/>
          <w:szCs w:val="24"/>
        </w:rPr>
        <w:t xml:space="preserve">          </w:t>
      </w:r>
      <w:r w:rsidR="00132924">
        <w:rPr>
          <w:rFonts w:asciiTheme="minorHAnsi" w:hAnsiTheme="minorHAnsi" w:cstheme="minorHAnsi"/>
          <w:bCs/>
          <w:sz w:val="24"/>
          <w:szCs w:val="24"/>
        </w:rPr>
        <w:t xml:space="preserve">   Cllr Oldham reported that she now understood that the proposed development on </w:t>
      </w:r>
      <w:r w:rsidR="00132924">
        <w:rPr>
          <w:rFonts w:asciiTheme="minorHAnsi" w:hAnsiTheme="minorHAnsi" w:cstheme="minorHAnsi"/>
          <w:bCs/>
          <w:sz w:val="24"/>
          <w:szCs w:val="24"/>
        </w:rPr>
        <w:br/>
        <w:t xml:space="preserve">             the garage site on Brackenwell Lane would not now go ahead. She had heard that </w:t>
      </w:r>
      <w:r w:rsidR="00132924">
        <w:rPr>
          <w:rFonts w:asciiTheme="minorHAnsi" w:hAnsiTheme="minorHAnsi" w:cstheme="minorHAnsi"/>
          <w:bCs/>
          <w:sz w:val="24"/>
          <w:szCs w:val="24"/>
        </w:rPr>
        <w:br/>
        <w:t xml:space="preserve">             the reason </w:t>
      </w:r>
      <w:r w:rsidR="006C61BD">
        <w:rPr>
          <w:rFonts w:asciiTheme="minorHAnsi" w:hAnsiTheme="minorHAnsi" w:cstheme="minorHAnsi"/>
          <w:bCs/>
          <w:sz w:val="24"/>
          <w:szCs w:val="24"/>
        </w:rPr>
        <w:t xml:space="preserve">the development was not proceeding was that the turning circle for large </w:t>
      </w:r>
      <w:r w:rsidR="006C61BD">
        <w:rPr>
          <w:rFonts w:asciiTheme="minorHAnsi" w:hAnsiTheme="minorHAnsi" w:cstheme="minorHAnsi"/>
          <w:bCs/>
          <w:sz w:val="24"/>
          <w:szCs w:val="24"/>
        </w:rPr>
        <w:br/>
        <w:t xml:space="preserve">             vehicles (ie refuse vehicles) would no longer be available</w:t>
      </w:r>
      <w:r w:rsidR="007E5754">
        <w:rPr>
          <w:rFonts w:asciiTheme="minorHAnsi" w:hAnsiTheme="minorHAnsi" w:cstheme="minorHAnsi"/>
          <w:bCs/>
          <w:sz w:val="24"/>
          <w:szCs w:val="24"/>
        </w:rPr>
        <w:t xml:space="preserve"> – exactly the point made by </w:t>
      </w:r>
      <w:r w:rsidR="007E5754">
        <w:rPr>
          <w:rFonts w:asciiTheme="minorHAnsi" w:hAnsiTheme="minorHAnsi" w:cstheme="minorHAnsi"/>
          <w:bCs/>
          <w:sz w:val="24"/>
          <w:szCs w:val="24"/>
        </w:rPr>
        <w:br/>
        <w:t xml:space="preserve">             the Parish Council and residents in the numerous responses to the application! </w:t>
      </w:r>
      <w:r w:rsidR="00CB7E6D" w:rsidRPr="00FB7C03">
        <w:rPr>
          <w:rFonts w:asciiTheme="minorHAnsi" w:hAnsiTheme="minorHAnsi" w:cstheme="minorHAnsi"/>
          <w:b/>
          <w:sz w:val="24"/>
          <w:szCs w:val="24"/>
        </w:rPr>
        <w:br/>
      </w:r>
      <w:r w:rsidR="00151FEA" w:rsidRPr="00FB7C03">
        <w:rPr>
          <w:rFonts w:asciiTheme="minorHAnsi" w:hAnsiTheme="minorHAnsi" w:cstheme="minorHAnsi"/>
          <w:sz w:val="24"/>
          <w:szCs w:val="24"/>
        </w:rPr>
        <w:t xml:space="preserve">   </w:t>
      </w:r>
      <w:r w:rsidR="00C304A2">
        <w:rPr>
          <w:rFonts w:asciiTheme="minorHAnsi" w:hAnsiTheme="minorHAnsi" w:cstheme="minorHAnsi"/>
          <w:sz w:val="24"/>
          <w:szCs w:val="24"/>
        </w:rPr>
        <w:tab/>
      </w:r>
    </w:p>
    <w:p w14:paraId="4470D226" w14:textId="64A43F35" w:rsidR="003D2346" w:rsidRPr="00E519A1" w:rsidRDefault="00E94A38" w:rsidP="009F7E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F005BC" w:rsidRPr="00FB7C03">
        <w:rPr>
          <w:rFonts w:asciiTheme="minorHAnsi" w:hAnsiTheme="minorHAnsi" w:cstheme="minorHAnsi"/>
          <w:b/>
          <w:sz w:val="24"/>
          <w:szCs w:val="24"/>
        </w:rPr>
        <w:t xml:space="preserve"> There   being no other business, the meeting closed at </w:t>
      </w:r>
      <w:r w:rsidR="004968D8">
        <w:rPr>
          <w:rFonts w:asciiTheme="minorHAnsi" w:hAnsiTheme="minorHAnsi" w:cstheme="minorHAnsi"/>
          <w:b/>
          <w:sz w:val="24"/>
          <w:szCs w:val="24"/>
        </w:rPr>
        <w:t>9.</w:t>
      </w:r>
      <w:r w:rsidR="0086185D">
        <w:rPr>
          <w:rFonts w:asciiTheme="minorHAnsi" w:hAnsiTheme="minorHAnsi" w:cstheme="minorHAnsi"/>
          <w:b/>
          <w:sz w:val="24"/>
          <w:szCs w:val="24"/>
        </w:rPr>
        <w:t>35</w:t>
      </w:r>
      <w:r w:rsidR="00F005BC" w:rsidRPr="00FB7C03">
        <w:rPr>
          <w:rFonts w:asciiTheme="minorHAnsi" w:hAnsiTheme="minorHAnsi" w:cstheme="minorHAnsi"/>
          <w:b/>
          <w:sz w:val="24"/>
          <w:szCs w:val="24"/>
        </w:rPr>
        <w:br/>
      </w:r>
      <w:r w:rsidR="00F63128">
        <w:rPr>
          <w:rFonts w:asciiTheme="minorHAnsi" w:hAnsiTheme="minorHAnsi" w:cstheme="minorHAnsi"/>
          <w:b/>
          <w:sz w:val="24"/>
          <w:szCs w:val="24"/>
        </w:rPr>
        <w:tab/>
      </w:r>
      <w:r w:rsidR="00F005BC" w:rsidRPr="00FB7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3128">
        <w:rPr>
          <w:rFonts w:asciiTheme="minorHAnsi" w:hAnsiTheme="minorHAnsi" w:cstheme="minorHAnsi"/>
          <w:b/>
          <w:sz w:val="24"/>
          <w:szCs w:val="24"/>
        </w:rPr>
        <w:tab/>
      </w:r>
      <w:r w:rsidR="00F005BC" w:rsidRPr="00FB7C03">
        <w:rPr>
          <w:rFonts w:asciiTheme="minorHAnsi" w:hAnsiTheme="minorHAnsi" w:cstheme="minorHAnsi"/>
          <w:b/>
          <w:sz w:val="24"/>
          <w:szCs w:val="24"/>
        </w:rPr>
        <w:t>Date of next meeting:</w:t>
      </w:r>
      <w:r w:rsidR="00F005BC" w:rsidRPr="00FB7C03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="000F4732" w:rsidRPr="00FB7C03">
        <w:rPr>
          <w:rFonts w:asciiTheme="minorHAnsi" w:hAnsiTheme="minorHAnsi" w:cstheme="minorHAnsi"/>
          <w:sz w:val="24"/>
          <w:szCs w:val="24"/>
        </w:rPr>
        <w:t xml:space="preserve">   </w:t>
      </w:r>
      <w:r w:rsidR="00CA6452" w:rsidRPr="00FB7C03">
        <w:rPr>
          <w:rFonts w:asciiTheme="minorHAnsi" w:hAnsiTheme="minorHAnsi" w:cstheme="minorHAnsi"/>
          <w:sz w:val="24"/>
          <w:szCs w:val="24"/>
        </w:rPr>
        <w:t xml:space="preserve">    </w:t>
      </w:r>
      <w:r w:rsidR="00D3090F" w:rsidRPr="00FB7C03">
        <w:rPr>
          <w:rFonts w:asciiTheme="minorHAnsi" w:hAnsiTheme="minorHAnsi" w:cstheme="minorHAnsi"/>
          <w:sz w:val="24"/>
          <w:szCs w:val="24"/>
        </w:rPr>
        <w:t xml:space="preserve">    </w:t>
      </w:r>
      <w:r w:rsidR="00D12473">
        <w:rPr>
          <w:rFonts w:asciiTheme="minorHAnsi" w:hAnsiTheme="minorHAnsi" w:cstheme="minorHAnsi"/>
          <w:sz w:val="24"/>
          <w:szCs w:val="24"/>
        </w:rPr>
        <w:tab/>
      </w:r>
      <w:r w:rsidR="00D12473">
        <w:rPr>
          <w:rFonts w:asciiTheme="minorHAnsi" w:hAnsiTheme="minorHAnsi" w:cstheme="minorHAnsi"/>
          <w:sz w:val="24"/>
          <w:szCs w:val="24"/>
        </w:rPr>
        <w:tab/>
      </w:r>
      <w:r w:rsidR="00695C24">
        <w:rPr>
          <w:rFonts w:asciiTheme="minorHAnsi" w:hAnsiTheme="minorHAnsi" w:cstheme="minorHAnsi"/>
          <w:sz w:val="24"/>
          <w:szCs w:val="24"/>
        </w:rPr>
        <w:br/>
        <w:t xml:space="preserve">                           W</w:t>
      </w:r>
      <w:r w:rsidR="00973B27">
        <w:rPr>
          <w:rFonts w:asciiTheme="minorHAnsi" w:hAnsiTheme="minorHAnsi" w:cstheme="minorHAnsi"/>
          <w:sz w:val="24"/>
          <w:szCs w:val="24"/>
        </w:rPr>
        <w:t>ednesday 5 January 2022, at 7.30</w:t>
      </w:r>
      <w:r w:rsidR="004F4033">
        <w:rPr>
          <w:rFonts w:asciiTheme="minorHAnsi" w:hAnsiTheme="minorHAnsi" w:cstheme="minorHAnsi"/>
          <w:sz w:val="24"/>
          <w:szCs w:val="24"/>
        </w:rPr>
        <w:t>pm, at St John’s Church, North Rigton</w:t>
      </w:r>
    </w:p>
    <w:p w14:paraId="270ABBC1" w14:textId="29040572" w:rsidR="00E41D3B" w:rsidRDefault="003D2346" w:rsidP="00AA22C2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E519A1">
        <w:rPr>
          <w:rFonts w:asciiTheme="minorHAnsi" w:hAnsiTheme="minorHAnsi" w:cstheme="minorHAnsi"/>
          <w:sz w:val="24"/>
          <w:szCs w:val="24"/>
        </w:rPr>
        <w:t xml:space="preserve">     </w:t>
      </w:r>
      <w:r w:rsidR="00AA22C2">
        <w:rPr>
          <w:rFonts w:asciiTheme="minorHAnsi" w:hAnsiTheme="minorHAnsi" w:cstheme="minorHAnsi"/>
          <w:sz w:val="24"/>
          <w:szCs w:val="24"/>
        </w:rPr>
        <w:br/>
      </w:r>
      <w:r w:rsidRPr="00E519A1">
        <w:rPr>
          <w:rFonts w:asciiTheme="minorHAnsi" w:hAnsiTheme="minorHAnsi" w:cstheme="minorHAnsi"/>
          <w:sz w:val="24"/>
          <w:szCs w:val="24"/>
        </w:rPr>
        <w:t>Signed</w:t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  <w:t>(Chairman)</w:t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</w:r>
      <w:r w:rsidRPr="00E519A1">
        <w:rPr>
          <w:rFonts w:asciiTheme="minorHAnsi" w:hAnsiTheme="minorHAnsi" w:cstheme="minorHAnsi"/>
          <w:sz w:val="24"/>
          <w:szCs w:val="24"/>
        </w:rPr>
        <w:tab/>
        <w:t>Date</w:t>
      </w:r>
    </w:p>
    <w:tbl>
      <w:tblPr>
        <w:tblW w:w="7260" w:type="dxa"/>
        <w:tblInd w:w="887" w:type="dxa"/>
        <w:tblLook w:val="04A0" w:firstRow="1" w:lastRow="0" w:firstColumn="1" w:lastColumn="0" w:noHBand="0" w:noVBand="1"/>
      </w:tblPr>
      <w:tblGrid>
        <w:gridCol w:w="2769"/>
        <w:gridCol w:w="1300"/>
        <w:gridCol w:w="48"/>
        <w:gridCol w:w="912"/>
        <w:gridCol w:w="252"/>
        <w:gridCol w:w="908"/>
        <w:gridCol w:w="1200"/>
      </w:tblGrid>
      <w:tr w:rsidR="00611423" w:rsidRPr="00611423" w14:paraId="71AF88B4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5573" w14:textId="69CC57A9" w:rsidR="00611423" w:rsidRPr="00611423" w:rsidRDefault="00611423" w:rsidP="00F053D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F1C0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0579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F20A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1F81" w14:textId="1D0F2A09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78AAF9D0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505B" w14:textId="7B9D9CD3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B3B6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2250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1EB1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5F04" w14:textId="5F4BD7AB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35092433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86D7" w14:textId="67F38E9D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BDB2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3C77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832A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A53E" w14:textId="68964575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22722CC8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8DA" w14:textId="42E8A52B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E23F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5690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BDAF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C7A7" w14:textId="05B31992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19841476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C9B4" w14:textId="35301BDB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B815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F896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6F2F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05A2" w14:textId="72154620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560D3C85" w14:textId="77777777" w:rsidTr="001F3EC2">
        <w:trPr>
          <w:trHeight w:val="29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B493" w14:textId="2E8CE3EF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7711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B732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C1EC" w14:textId="11A97F7F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157832EA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A696" w14:textId="680979B3" w:rsidR="00611423" w:rsidRPr="00611423" w:rsidRDefault="00611423" w:rsidP="00F053D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B463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2962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7257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2FFF" w14:textId="27D314B2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6F0312E8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F65A" w14:textId="551CC818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AF23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C6C1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A976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FB6B" w14:textId="58411DB0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582C2802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42B8" w14:textId="3036C45C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712C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8724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481E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9126" w14:textId="4C3534C8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63E4FE11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C053" w14:textId="05924D9A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03B3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B1CF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2C7E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8C88" w14:textId="4B6BE739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4C944980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C903" w14:textId="1CBC9CA4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5514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A3B4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F627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EDC3" w14:textId="58B7C2E4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40BDB9EA" w14:textId="77777777" w:rsidTr="00F053D4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9069" w14:textId="35F2B46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EEFA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B6C6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AE7C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9BBE" w14:textId="0AD20411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11423" w:rsidRPr="00611423" w14:paraId="1AB1587C" w14:textId="77777777" w:rsidTr="00F053D4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46B0" w14:textId="0228FBA6" w:rsidR="0093313C" w:rsidRDefault="0093313C" w:rsidP="0093313C">
            <w:pPr>
              <w:tabs>
                <w:tab w:val="left" w:pos="2552"/>
              </w:tabs>
              <w:spacing w:after="0" w:line="240" w:lineRule="auto"/>
              <w:ind w:left="2552" w:hanging="22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9922371" w14:textId="78F7ABD2" w:rsidR="00611423" w:rsidRPr="00611423" w:rsidRDefault="00611423" w:rsidP="0093313C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934D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9E02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6C91" w14:textId="77777777" w:rsidR="00611423" w:rsidRPr="00611423" w:rsidRDefault="00611423" w:rsidP="0061142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FF91" w14:textId="3AFF9E0C" w:rsidR="00611423" w:rsidRPr="00611423" w:rsidRDefault="00611423" w:rsidP="0061142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053D4" w:rsidRPr="00611423" w14:paraId="49E22A61" w14:textId="77777777" w:rsidTr="00F053D4">
        <w:trPr>
          <w:gridAfter w:val="2"/>
          <w:wAfter w:w="2108" w:type="dxa"/>
          <w:trHeight w:val="290"/>
        </w:trPr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3414" w14:textId="36A61BDF" w:rsidR="00822908" w:rsidRPr="00611423" w:rsidRDefault="00F053D4" w:rsidP="00822908">
            <w:pPr>
              <w:tabs>
                <w:tab w:val="left" w:pos="2552"/>
              </w:tabs>
              <w:spacing w:after="0" w:line="240" w:lineRule="auto"/>
              <w:ind w:left="2552" w:hanging="2268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074CEB7" w14:textId="24A990F4" w:rsidR="00F053D4" w:rsidRPr="00611423" w:rsidRDefault="00F053D4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0816" w14:textId="77777777" w:rsidR="00F053D4" w:rsidRPr="00611423" w:rsidRDefault="00F053D4" w:rsidP="00BD301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712B7023" w14:textId="77777777" w:rsidR="00611423" w:rsidRDefault="00611423" w:rsidP="00AA22C2">
      <w:pPr>
        <w:ind w:left="567" w:hanging="283"/>
        <w:rPr>
          <w:rFonts w:asciiTheme="minorHAnsi" w:hAnsiTheme="minorHAnsi" w:cstheme="minorHAnsi"/>
          <w:sz w:val="24"/>
          <w:szCs w:val="24"/>
        </w:rPr>
      </w:pPr>
    </w:p>
    <w:sectPr w:rsidR="00611423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8CE0" w14:textId="77777777" w:rsidR="00DB6897" w:rsidRDefault="00DB6897" w:rsidP="008E66D8">
      <w:pPr>
        <w:spacing w:after="0" w:line="240" w:lineRule="auto"/>
      </w:pPr>
      <w:r>
        <w:separator/>
      </w:r>
    </w:p>
  </w:endnote>
  <w:endnote w:type="continuationSeparator" w:id="0">
    <w:p w14:paraId="1E6E1CDF" w14:textId="77777777" w:rsidR="00DB6897" w:rsidRDefault="00DB6897" w:rsidP="008E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F7CC" w14:textId="77777777" w:rsidR="00DB6897" w:rsidRDefault="00DB6897" w:rsidP="008E66D8">
      <w:pPr>
        <w:spacing w:after="0" w:line="240" w:lineRule="auto"/>
      </w:pPr>
      <w:r>
        <w:separator/>
      </w:r>
    </w:p>
  </w:footnote>
  <w:footnote w:type="continuationSeparator" w:id="0">
    <w:p w14:paraId="4087BA1D" w14:textId="77777777" w:rsidR="00DB6897" w:rsidRDefault="00DB6897" w:rsidP="008E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multilevel"/>
    <w:tmpl w:val="C8783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823A84"/>
    <w:multiLevelType w:val="hybridMultilevel"/>
    <w:tmpl w:val="CDAA8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3E0502"/>
    <w:multiLevelType w:val="hybridMultilevel"/>
    <w:tmpl w:val="9A8C85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7F1BD9"/>
    <w:multiLevelType w:val="multilevel"/>
    <w:tmpl w:val="17CC76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9AA43AC"/>
    <w:multiLevelType w:val="hybridMultilevel"/>
    <w:tmpl w:val="F41EB804"/>
    <w:lvl w:ilvl="0" w:tplc="C82AA9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331EE4"/>
    <w:multiLevelType w:val="hybridMultilevel"/>
    <w:tmpl w:val="DAC8C7A2"/>
    <w:lvl w:ilvl="0" w:tplc="390864C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907280"/>
    <w:multiLevelType w:val="hybridMultilevel"/>
    <w:tmpl w:val="ED44F4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AC3F6D"/>
    <w:multiLevelType w:val="multilevel"/>
    <w:tmpl w:val="EB50F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F41001A"/>
    <w:multiLevelType w:val="hybridMultilevel"/>
    <w:tmpl w:val="FFA88622"/>
    <w:lvl w:ilvl="0" w:tplc="D16EE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79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BE34CB"/>
    <w:multiLevelType w:val="multilevel"/>
    <w:tmpl w:val="1D489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D2010EB"/>
    <w:multiLevelType w:val="hybridMultilevel"/>
    <w:tmpl w:val="5D82D3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4912B6"/>
    <w:multiLevelType w:val="hybridMultilevel"/>
    <w:tmpl w:val="2558E41E"/>
    <w:lvl w:ilvl="0" w:tplc="ECCA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4DD4"/>
    <w:multiLevelType w:val="hybridMultilevel"/>
    <w:tmpl w:val="879E484A"/>
    <w:lvl w:ilvl="0" w:tplc="1E82D1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A03"/>
    <w:multiLevelType w:val="hybridMultilevel"/>
    <w:tmpl w:val="43BCD4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F1706C"/>
    <w:multiLevelType w:val="hybridMultilevel"/>
    <w:tmpl w:val="58C03DF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1F68D4"/>
    <w:multiLevelType w:val="hybridMultilevel"/>
    <w:tmpl w:val="C85E4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944B87"/>
    <w:multiLevelType w:val="hybridMultilevel"/>
    <w:tmpl w:val="9AA2B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96EF4"/>
    <w:multiLevelType w:val="hybridMultilevel"/>
    <w:tmpl w:val="C10EC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94C2B"/>
    <w:multiLevelType w:val="hybridMultilevel"/>
    <w:tmpl w:val="8F400A0C"/>
    <w:lvl w:ilvl="0" w:tplc="2B2457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4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1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16"/>
  </w:num>
  <w:num w:numId="21">
    <w:abstractNumId w:val="26"/>
  </w:num>
  <w:num w:numId="22">
    <w:abstractNumId w:val="15"/>
  </w:num>
  <w:num w:numId="23">
    <w:abstractNumId w:val="20"/>
  </w:num>
  <w:num w:numId="24">
    <w:abstractNumId w:val="12"/>
  </w:num>
  <w:num w:numId="25">
    <w:abstractNumId w:val="2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0"/>
    <w:rsid w:val="00000E92"/>
    <w:rsid w:val="000014FB"/>
    <w:rsid w:val="00005243"/>
    <w:rsid w:val="00005BEA"/>
    <w:rsid w:val="00006490"/>
    <w:rsid w:val="00012F15"/>
    <w:rsid w:val="00014410"/>
    <w:rsid w:val="000147C4"/>
    <w:rsid w:val="000167A0"/>
    <w:rsid w:val="000228B4"/>
    <w:rsid w:val="00023326"/>
    <w:rsid w:val="000240C9"/>
    <w:rsid w:val="000243CB"/>
    <w:rsid w:val="00024770"/>
    <w:rsid w:val="000249D9"/>
    <w:rsid w:val="00024BA6"/>
    <w:rsid w:val="000258E3"/>
    <w:rsid w:val="000275C6"/>
    <w:rsid w:val="00027B40"/>
    <w:rsid w:val="000313B9"/>
    <w:rsid w:val="00031ADC"/>
    <w:rsid w:val="00032D6E"/>
    <w:rsid w:val="000333A0"/>
    <w:rsid w:val="00033B7F"/>
    <w:rsid w:val="00033BCF"/>
    <w:rsid w:val="00037193"/>
    <w:rsid w:val="00040C5C"/>
    <w:rsid w:val="0004185D"/>
    <w:rsid w:val="00044DF1"/>
    <w:rsid w:val="000458D9"/>
    <w:rsid w:val="0005131F"/>
    <w:rsid w:val="0005371B"/>
    <w:rsid w:val="0005612F"/>
    <w:rsid w:val="00065755"/>
    <w:rsid w:val="000732BE"/>
    <w:rsid w:val="00074C0A"/>
    <w:rsid w:val="00074E9B"/>
    <w:rsid w:val="000813C5"/>
    <w:rsid w:val="0008190E"/>
    <w:rsid w:val="0008386A"/>
    <w:rsid w:val="00084E05"/>
    <w:rsid w:val="0008590F"/>
    <w:rsid w:val="00085AF3"/>
    <w:rsid w:val="00086905"/>
    <w:rsid w:val="000943DF"/>
    <w:rsid w:val="00094E8F"/>
    <w:rsid w:val="00097373"/>
    <w:rsid w:val="000A58D1"/>
    <w:rsid w:val="000A65F9"/>
    <w:rsid w:val="000A6D5C"/>
    <w:rsid w:val="000B06DA"/>
    <w:rsid w:val="000B0C50"/>
    <w:rsid w:val="000B270C"/>
    <w:rsid w:val="000B2F2E"/>
    <w:rsid w:val="000B39FD"/>
    <w:rsid w:val="000B4DE1"/>
    <w:rsid w:val="000C069B"/>
    <w:rsid w:val="000C0745"/>
    <w:rsid w:val="000C0D11"/>
    <w:rsid w:val="000C22E2"/>
    <w:rsid w:val="000C275D"/>
    <w:rsid w:val="000C2FFE"/>
    <w:rsid w:val="000C3237"/>
    <w:rsid w:val="000C3C79"/>
    <w:rsid w:val="000C4388"/>
    <w:rsid w:val="000C4814"/>
    <w:rsid w:val="000C6645"/>
    <w:rsid w:val="000C74DC"/>
    <w:rsid w:val="000C7802"/>
    <w:rsid w:val="000D05F6"/>
    <w:rsid w:val="000D16FC"/>
    <w:rsid w:val="000D4421"/>
    <w:rsid w:val="000D7157"/>
    <w:rsid w:val="000E019A"/>
    <w:rsid w:val="000E0DE2"/>
    <w:rsid w:val="000E140A"/>
    <w:rsid w:val="000E3906"/>
    <w:rsid w:val="000E3FEB"/>
    <w:rsid w:val="000E51ED"/>
    <w:rsid w:val="000E7BAD"/>
    <w:rsid w:val="000F02ED"/>
    <w:rsid w:val="000F0C93"/>
    <w:rsid w:val="000F2A02"/>
    <w:rsid w:val="000F2DA4"/>
    <w:rsid w:val="000F4732"/>
    <w:rsid w:val="00100B7B"/>
    <w:rsid w:val="00101007"/>
    <w:rsid w:val="0010383E"/>
    <w:rsid w:val="0010596D"/>
    <w:rsid w:val="00106064"/>
    <w:rsid w:val="001078FF"/>
    <w:rsid w:val="00107D0E"/>
    <w:rsid w:val="00107EC2"/>
    <w:rsid w:val="0011053C"/>
    <w:rsid w:val="001114D6"/>
    <w:rsid w:val="001128A2"/>
    <w:rsid w:val="001130DB"/>
    <w:rsid w:val="00113C22"/>
    <w:rsid w:val="00116739"/>
    <w:rsid w:val="00117295"/>
    <w:rsid w:val="001178EE"/>
    <w:rsid w:val="00117BEA"/>
    <w:rsid w:val="00121D55"/>
    <w:rsid w:val="00121FE6"/>
    <w:rsid w:val="00122ED4"/>
    <w:rsid w:val="00123704"/>
    <w:rsid w:val="001245EC"/>
    <w:rsid w:val="00127310"/>
    <w:rsid w:val="00130A19"/>
    <w:rsid w:val="00132619"/>
    <w:rsid w:val="0013272E"/>
    <w:rsid w:val="00132924"/>
    <w:rsid w:val="001329FE"/>
    <w:rsid w:val="00135598"/>
    <w:rsid w:val="00135772"/>
    <w:rsid w:val="00135E56"/>
    <w:rsid w:val="00136BCE"/>
    <w:rsid w:val="00137638"/>
    <w:rsid w:val="001415FA"/>
    <w:rsid w:val="00143DC6"/>
    <w:rsid w:val="001450D0"/>
    <w:rsid w:val="00146193"/>
    <w:rsid w:val="00151E52"/>
    <w:rsid w:val="00151FEA"/>
    <w:rsid w:val="00152208"/>
    <w:rsid w:val="00152D95"/>
    <w:rsid w:val="00153085"/>
    <w:rsid w:val="00155030"/>
    <w:rsid w:val="00155187"/>
    <w:rsid w:val="00155249"/>
    <w:rsid w:val="0016179F"/>
    <w:rsid w:val="00161AF9"/>
    <w:rsid w:val="00164EB2"/>
    <w:rsid w:val="0016705B"/>
    <w:rsid w:val="001700C1"/>
    <w:rsid w:val="00170397"/>
    <w:rsid w:val="00170657"/>
    <w:rsid w:val="00170789"/>
    <w:rsid w:val="00170C65"/>
    <w:rsid w:val="00172221"/>
    <w:rsid w:val="00172EC9"/>
    <w:rsid w:val="001731E8"/>
    <w:rsid w:val="0017398E"/>
    <w:rsid w:val="00173E3E"/>
    <w:rsid w:val="00174050"/>
    <w:rsid w:val="00174860"/>
    <w:rsid w:val="00174C1A"/>
    <w:rsid w:val="001770A3"/>
    <w:rsid w:val="0017722E"/>
    <w:rsid w:val="001778A7"/>
    <w:rsid w:val="00177B01"/>
    <w:rsid w:val="0018082A"/>
    <w:rsid w:val="00181354"/>
    <w:rsid w:val="00182058"/>
    <w:rsid w:val="001831EA"/>
    <w:rsid w:val="0018388E"/>
    <w:rsid w:val="00183930"/>
    <w:rsid w:val="00184AEE"/>
    <w:rsid w:val="00185EAB"/>
    <w:rsid w:val="001915AE"/>
    <w:rsid w:val="0019164E"/>
    <w:rsid w:val="00191D27"/>
    <w:rsid w:val="00194322"/>
    <w:rsid w:val="00194D90"/>
    <w:rsid w:val="0019662E"/>
    <w:rsid w:val="001966B0"/>
    <w:rsid w:val="00197FCA"/>
    <w:rsid w:val="001A0C70"/>
    <w:rsid w:val="001A0E99"/>
    <w:rsid w:val="001A195F"/>
    <w:rsid w:val="001A571E"/>
    <w:rsid w:val="001A6101"/>
    <w:rsid w:val="001A642C"/>
    <w:rsid w:val="001A7E9B"/>
    <w:rsid w:val="001B0B39"/>
    <w:rsid w:val="001B0F87"/>
    <w:rsid w:val="001B196E"/>
    <w:rsid w:val="001B26CE"/>
    <w:rsid w:val="001B5A44"/>
    <w:rsid w:val="001B73E7"/>
    <w:rsid w:val="001C0818"/>
    <w:rsid w:val="001C3D29"/>
    <w:rsid w:val="001D1B8B"/>
    <w:rsid w:val="001D1CB3"/>
    <w:rsid w:val="001D5228"/>
    <w:rsid w:val="001D6144"/>
    <w:rsid w:val="001E0B4D"/>
    <w:rsid w:val="001E2FBC"/>
    <w:rsid w:val="001E3D19"/>
    <w:rsid w:val="001E524A"/>
    <w:rsid w:val="001E5731"/>
    <w:rsid w:val="001E7109"/>
    <w:rsid w:val="001F1FF2"/>
    <w:rsid w:val="001F3EC2"/>
    <w:rsid w:val="001F566A"/>
    <w:rsid w:val="001F72E1"/>
    <w:rsid w:val="002005DA"/>
    <w:rsid w:val="0020240E"/>
    <w:rsid w:val="00203FFF"/>
    <w:rsid w:val="002045CD"/>
    <w:rsid w:val="00204D7F"/>
    <w:rsid w:val="00205B5D"/>
    <w:rsid w:val="00205B86"/>
    <w:rsid w:val="0020764D"/>
    <w:rsid w:val="002116BF"/>
    <w:rsid w:val="00212CEE"/>
    <w:rsid w:val="00214769"/>
    <w:rsid w:val="00215079"/>
    <w:rsid w:val="002168A7"/>
    <w:rsid w:val="00217AB6"/>
    <w:rsid w:val="00217FD5"/>
    <w:rsid w:val="002215FB"/>
    <w:rsid w:val="00222BE4"/>
    <w:rsid w:val="002239EC"/>
    <w:rsid w:val="002260D9"/>
    <w:rsid w:val="002262F7"/>
    <w:rsid w:val="00233BE0"/>
    <w:rsid w:val="0023475B"/>
    <w:rsid w:val="00240A9C"/>
    <w:rsid w:val="002420DF"/>
    <w:rsid w:val="002447C7"/>
    <w:rsid w:val="00244E3C"/>
    <w:rsid w:val="00246343"/>
    <w:rsid w:val="00247C52"/>
    <w:rsid w:val="002507F0"/>
    <w:rsid w:val="0025157D"/>
    <w:rsid w:val="0025419D"/>
    <w:rsid w:val="0025456C"/>
    <w:rsid w:val="002560C9"/>
    <w:rsid w:val="00256157"/>
    <w:rsid w:val="00257527"/>
    <w:rsid w:val="00263EA5"/>
    <w:rsid w:val="00264BDF"/>
    <w:rsid w:val="0026557C"/>
    <w:rsid w:val="002656A9"/>
    <w:rsid w:val="002711E9"/>
    <w:rsid w:val="002716D1"/>
    <w:rsid w:val="00273398"/>
    <w:rsid w:val="00274B62"/>
    <w:rsid w:val="00275983"/>
    <w:rsid w:val="00277FA7"/>
    <w:rsid w:val="00280921"/>
    <w:rsid w:val="0028329C"/>
    <w:rsid w:val="00285C12"/>
    <w:rsid w:val="00286DC4"/>
    <w:rsid w:val="0028749F"/>
    <w:rsid w:val="002877B7"/>
    <w:rsid w:val="00287AC8"/>
    <w:rsid w:val="002901A1"/>
    <w:rsid w:val="0029144C"/>
    <w:rsid w:val="002924E4"/>
    <w:rsid w:val="00294901"/>
    <w:rsid w:val="00294FD0"/>
    <w:rsid w:val="002953E8"/>
    <w:rsid w:val="002A1804"/>
    <w:rsid w:val="002A1C8F"/>
    <w:rsid w:val="002A1CE5"/>
    <w:rsid w:val="002A1F1B"/>
    <w:rsid w:val="002A421B"/>
    <w:rsid w:val="002A59C5"/>
    <w:rsid w:val="002A649E"/>
    <w:rsid w:val="002A6967"/>
    <w:rsid w:val="002B04FA"/>
    <w:rsid w:val="002B0594"/>
    <w:rsid w:val="002B122C"/>
    <w:rsid w:val="002B14C8"/>
    <w:rsid w:val="002B2C03"/>
    <w:rsid w:val="002B3D6E"/>
    <w:rsid w:val="002B3E3D"/>
    <w:rsid w:val="002B64FF"/>
    <w:rsid w:val="002C08C9"/>
    <w:rsid w:val="002C0AF4"/>
    <w:rsid w:val="002C5570"/>
    <w:rsid w:val="002C5F4C"/>
    <w:rsid w:val="002C684D"/>
    <w:rsid w:val="002D2EC1"/>
    <w:rsid w:val="002D4A87"/>
    <w:rsid w:val="002D4F72"/>
    <w:rsid w:val="002E42F9"/>
    <w:rsid w:val="002E7491"/>
    <w:rsid w:val="002E7676"/>
    <w:rsid w:val="002F036E"/>
    <w:rsid w:val="002F0B4C"/>
    <w:rsid w:val="002F14F3"/>
    <w:rsid w:val="002F2704"/>
    <w:rsid w:val="002F2D8F"/>
    <w:rsid w:val="002F378A"/>
    <w:rsid w:val="002F4135"/>
    <w:rsid w:val="002F4863"/>
    <w:rsid w:val="002F50D8"/>
    <w:rsid w:val="002F5AB3"/>
    <w:rsid w:val="002F7055"/>
    <w:rsid w:val="002F7FA3"/>
    <w:rsid w:val="00302579"/>
    <w:rsid w:val="00304A81"/>
    <w:rsid w:val="00305482"/>
    <w:rsid w:val="00306201"/>
    <w:rsid w:val="003066ED"/>
    <w:rsid w:val="0031039B"/>
    <w:rsid w:val="00314832"/>
    <w:rsid w:val="00316C0C"/>
    <w:rsid w:val="00317533"/>
    <w:rsid w:val="00317652"/>
    <w:rsid w:val="00317682"/>
    <w:rsid w:val="00323008"/>
    <w:rsid w:val="003235F5"/>
    <w:rsid w:val="00324BA2"/>
    <w:rsid w:val="00325A2E"/>
    <w:rsid w:val="00332823"/>
    <w:rsid w:val="00332898"/>
    <w:rsid w:val="00332B19"/>
    <w:rsid w:val="00332EF5"/>
    <w:rsid w:val="00337228"/>
    <w:rsid w:val="00337608"/>
    <w:rsid w:val="00337A30"/>
    <w:rsid w:val="00343C81"/>
    <w:rsid w:val="00343E86"/>
    <w:rsid w:val="003449F4"/>
    <w:rsid w:val="0034625D"/>
    <w:rsid w:val="00346ED8"/>
    <w:rsid w:val="00350D5E"/>
    <w:rsid w:val="003537ED"/>
    <w:rsid w:val="00353918"/>
    <w:rsid w:val="00353950"/>
    <w:rsid w:val="00354E68"/>
    <w:rsid w:val="00357A71"/>
    <w:rsid w:val="00357C35"/>
    <w:rsid w:val="00360F38"/>
    <w:rsid w:val="00361EB0"/>
    <w:rsid w:val="003624F8"/>
    <w:rsid w:val="003627B5"/>
    <w:rsid w:val="003649CA"/>
    <w:rsid w:val="003668E8"/>
    <w:rsid w:val="00367307"/>
    <w:rsid w:val="00367A16"/>
    <w:rsid w:val="00370204"/>
    <w:rsid w:val="003719B1"/>
    <w:rsid w:val="00372266"/>
    <w:rsid w:val="00373B54"/>
    <w:rsid w:val="00373FE2"/>
    <w:rsid w:val="003746AB"/>
    <w:rsid w:val="00374D43"/>
    <w:rsid w:val="00375FF6"/>
    <w:rsid w:val="003764D3"/>
    <w:rsid w:val="003764E5"/>
    <w:rsid w:val="00377089"/>
    <w:rsid w:val="00380201"/>
    <w:rsid w:val="00390A28"/>
    <w:rsid w:val="00393769"/>
    <w:rsid w:val="00395C87"/>
    <w:rsid w:val="00395C91"/>
    <w:rsid w:val="00395DAF"/>
    <w:rsid w:val="00397385"/>
    <w:rsid w:val="00397A7C"/>
    <w:rsid w:val="003A07BD"/>
    <w:rsid w:val="003A2089"/>
    <w:rsid w:val="003A2C69"/>
    <w:rsid w:val="003A458A"/>
    <w:rsid w:val="003A53BB"/>
    <w:rsid w:val="003A73D9"/>
    <w:rsid w:val="003B09FD"/>
    <w:rsid w:val="003B0E60"/>
    <w:rsid w:val="003B17D7"/>
    <w:rsid w:val="003B194A"/>
    <w:rsid w:val="003B3C05"/>
    <w:rsid w:val="003B683A"/>
    <w:rsid w:val="003B6990"/>
    <w:rsid w:val="003C1376"/>
    <w:rsid w:val="003C568A"/>
    <w:rsid w:val="003C592F"/>
    <w:rsid w:val="003C6CD0"/>
    <w:rsid w:val="003D01F0"/>
    <w:rsid w:val="003D1CFB"/>
    <w:rsid w:val="003D2346"/>
    <w:rsid w:val="003D25A4"/>
    <w:rsid w:val="003D6EF9"/>
    <w:rsid w:val="003E0703"/>
    <w:rsid w:val="003E0E90"/>
    <w:rsid w:val="003E172B"/>
    <w:rsid w:val="003E408F"/>
    <w:rsid w:val="003E508C"/>
    <w:rsid w:val="003E626A"/>
    <w:rsid w:val="003F114E"/>
    <w:rsid w:val="003F42B7"/>
    <w:rsid w:val="003F4682"/>
    <w:rsid w:val="003F48EB"/>
    <w:rsid w:val="003F5178"/>
    <w:rsid w:val="003F6162"/>
    <w:rsid w:val="003F62CC"/>
    <w:rsid w:val="003F72A4"/>
    <w:rsid w:val="003F7648"/>
    <w:rsid w:val="003F78E0"/>
    <w:rsid w:val="004023D6"/>
    <w:rsid w:val="00402CC2"/>
    <w:rsid w:val="00406409"/>
    <w:rsid w:val="0041099C"/>
    <w:rsid w:val="0041162A"/>
    <w:rsid w:val="004138D2"/>
    <w:rsid w:val="00414B30"/>
    <w:rsid w:val="00415ACD"/>
    <w:rsid w:val="00420C11"/>
    <w:rsid w:val="00420D7E"/>
    <w:rsid w:val="0042103C"/>
    <w:rsid w:val="0042489A"/>
    <w:rsid w:val="00424E79"/>
    <w:rsid w:val="00434D33"/>
    <w:rsid w:val="00435ECD"/>
    <w:rsid w:val="0043785F"/>
    <w:rsid w:val="00442968"/>
    <w:rsid w:val="00443761"/>
    <w:rsid w:val="0044442D"/>
    <w:rsid w:val="00444841"/>
    <w:rsid w:val="004463FA"/>
    <w:rsid w:val="00447E54"/>
    <w:rsid w:val="004506BF"/>
    <w:rsid w:val="00452D10"/>
    <w:rsid w:val="00453532"/>
    <w:rsid w:val="00456563"/>
    <w:rsid w:val="00456983"/>
    <w:rsid w:val="00456DEC"/>
    <w:rsid w:val="0045711F"/>
    <w:rsid w:val="004600A2"/>
    <w:rsid w:val="00461793"/>
    <w:rsid w:val="004618D1"/>
    <w:rsid w:val="004625E7"/>
    <w:rsid w:val="004733D2"/>
    <w:rsid w:val="0047398A"/>
    <w:rsid w:val="00477A28"/>
    <w:rsid w:val="004815C4"/>
    <w:rsid w:val="00482723"/>
    <w:rsid w:val="00482805"/>
    <w:rsid w:val="0048545D"/>
    <w:rsid w:val="0049079D"/>
    <w:rsid w:val="00490912"/>
    <w:rsid w:val="00493BCE"/>
    <w:rsid w:val="0049449E"/>
    <w:rsid w:val="00495E6F"/>
    <w:rsid w:val="004968D8"/>
    <w:rsid w:val="004975CB"/>
    <w:rsid w:val="004A0BAE"/>
    <w:rsid w:val="004A236C"/>
    <w:rsid w:val="004A2BF9"/>
    <w:rsid w:val="004A4D7B"/>
    <w:rsid w:val="004A5EF1"/>
    <w:rsid w:val="004A5FCA"/>
    <w:rsid w:val="004B0F76"/>
    <w:rsid w:val="004B29E8"/>
    <w:rsid w:val="004B2C74"/>
    <w:rsid w:val="004B45C4"/>
    <w:rsid w:val="004B4DB3"/>
    <w:rsid w:val="004B4E53"/>
    <w:rsid w:val="004B6492"/>
    <w:rsid w:val="004B7AE9"/>
    <w:rsid w:val="004C0D3B"/>
    <w:rsid w:val="004C2591"/>
    <w:rsid w:val="004C712F"/>
    <w:rsid w:val="004C7521"/>
    <w:rsid w:val="004C761F"/>
    <w:rsid w:val="004D2862"/>
    <w:rsid w:val="004D45B6"/>
    <w:rsid w:val="004D556D"/>
    <w:rsid w:val="004D598B"/>
    <w:rsid w:val="004D6C35"/>
    <w:rsid w:val="004E1A45"/>
    <w:rsid w:val="004E5EAA"/>
    <w:rsid w:val="004E7B8D"/>
    <w:rsid w:val="004F1E62"/>
    <w:rsid w:val="004F1F17"/>
    <w:rsid w:val="004F288B"/>
    <w:rsid w:val="004F3210"/>
    <w:rsid w:val="004F3B1C"/>
    <w:rsid w:val="004F3DB8"/>
    <w:rsid w:val="004F4033"/>
    <w:rsid w:val="004F6BBE"/>
    <w:rsid w:val="00503A20"/>
    <w:rsid w:val="00503E0B"/>
    <w:rsid w:val="00505077"/>
    <w:rsid w:val="00505EC5"/>
    <w:rsid w:val="005065E4"/>
    <w:rsid w:val="00510EE4"/>
    <w:rsid w:val="00511295"/>
    <w:rsid w:val="005130FA"/>
    <w:rsid w:val="00514009"/>
    <w:rsid w:val="0051520A"/>
    <w:rsid w:val="00517461"/>
    <w:rsid w:val="00520BE3"/>
    <w:rsid w:val="00524539"/>
    <w:rsid w:val="00525221"/>
    <w:rsid w:val="00526AED"/>
    <w:rsid w:val="0053001E"/>
    <w:rsid w:val="0053319D"/>
    <w:rsid w:val="005355BA"/>
    <w:rsid w:val="00536F1B"/>
    <w:rsid w:val="00541CF1"/>
    <w:rsid w:val="005477C2"/>
    <w:rsid w:val="00547CD9"/>
    <w:rsid w:val="0055003F"/>
    <w:rsid w:val="00560479"/>
    <w:rsid w:val="00561763"/>
    <w:rsid w:val="0056528A"/>
    <w:rsid w:val="00567599"/>
    <w:rsid w:val="005676DF"/>
    <w:rsid w:val="00572E86"/>
    <w:rsid w:val="005812DF"/>
    <w:rsid w:val="00581F21"/>
    <w:rsid w:val="005838EF"/>
    <w:rsid w:val="00583D02"/>
    <w:rsid w:val="0059192E"/>
    <w:rsid w:val="00591B60"/>
    <w:rsid w:val="00592EAD"/>
    <w:rsid w:val="0059331B"/>
    <w:rsid w:val="00594D28"/>
    <w:rsid w:val="00595F93"/>
    <w:rsid w:val="005961D4"/>
    <w:rsid w:val="005A1625"/>
    <w:rsid w:val="005A1D9F"/>
    <w:rsid w:val="005A2206"/>
    <w:rsid w:val="005A2ADE"/>
    <w:rsid w:val="005A32AA"/>
    <w:rsid w:val="005A4585"/>
    <w:rsid w:val="005A5B2E"/>
    <w:rsid w:val="005B2FC9"/>
    <w:rsid w:val="005B334F"/>
    <w:rsid w:val="005B6412"/>
    <w:rsid w:val="005B7157"/>
    <w:rsid w:val="005B7BE9"/>
    <w:rsid w:val="005C424B"/>
    <w:rsid w:val="005C46A5"/>
    <w:rsid w:val="005C50FE"/>
    <w:rsid w:val="005C6BF3"/>
    <w:rsid w:val="005C7070"/>
    <w:rsid w:val="005D60E5"/>
    <w:rsid w:val="005E0365"/>
    <w:rsid w:val="005E1BC5"/>
    <w:rsid w:val="005E1D40"/>
    <w:rsid w:val="005E23AF"/>
    <w:rsid w:val="005E2ABA"/>
    <w:rsid w:val="005E32E4"/>
    <w:rsid w:val="005E5A24"/>
    <w:rsid w:val="005E62DD"/>
    <w:rsid w:val="005E7F64"/>
    <w:rsid w:val="005F052E"/>
    <w:rsid w:val="005F14BA"/>
    <w:rsid w:val="005F2385"/>
    <w:rsid w:val="005F2F9A"/>
    <w:rsid w:val="005F506F"/>
    <w:rsid w:val="005F5A7F"/>
    <w:rsid w:val="005F7CD8"/>
    <w:rsid w:val="0060089F"/>
    <w:rsid w:val="006035C8"/>
    <w:rsid w:val="006054D6"/>
    <w:rsid w:val="00607324"/>
    <w:rsid w:val="006104D3"/>
    <w:rsid w:val="006112D9"/>
    <w:rsid w:val="00611423"/>
    <w:rsid w:val="00613C28"/>
    <w:rsid w:val="006147E7"/>
    <w:rsid w:val="006154A8"/>
    <w:rsid w:val="00615B5E"/>
    <w:rsid w:val="006164EF"/>
    <w:rsid w:val="00620A36"/>
    <w:rsid w:val="00621D15"/>
    <w:rsid w:val="00621DF1"/>
    <w:rsid w:val="00623ADB"/>
    <w:rsid w:val="00624B07"/>
    <w:rsid w:val="00626BB5"/>
    <w:rsid w:val="00626BF6"/>
    <w:rsid w:val="00627B70"/>
    <w:rsid w:val="00627D4D"/>
    <w:rsid w:val="006311E4"/>
    <w:rsid w:val="00631ADB"/>
    <w:rsid w:val="00631BC2"/>
    <w:rsid w:val="0064008B"/>
    <w:rsid w:val="006428CD"/>
    <w:rsid w:val="00644623"/>
    <w:rsid w:val="00652A1D"/>
    <w:rsid w:val="00652AC1"/>
    <w:rsid w:val="0065571B"/>
    <w:rsid w:val="00660EC7"/>
    <w:rsid w:val="0066279E"/>
    <w:rsid w:val="0066291E"/>
    <w:rsid w:val="0066296D"/>
    <w:rsid w:val="006639A5"/>
    <w:rsid w:val="0066524A"/>
    <w:rsid w:val="0066686E"/>
    <w:rsid w:val="00667560"/>
    <w:rsid w:val="0067135A"/>
    <w:rsid w:val="00671F45"/>
    <w:rsid w:val="0067236A"/>
    <w:rsid w:val="006754F0"/>
    <w:rsid w:val="00677087"/>
    <w:rsid w:val="006800E8"/>
    <w:rsid w:val="00680A9D"/>
    <w:rsid w:val="00680F21"/>
    <w:rsid w:val="00682AAA"/>
    <w:rsid w:val="00683138"/>
    <w:rsid w:val="00685FA5"/>
    <w:rsid w:val="00685FFB"/>
    <w:rsid w:val="00686521"/>
    <w:rsid w:val="0068685F"/>
    <w:rsid w:val="006919E4"/>
    <w:rsid w:val="00695083"/>
    <w:rsid w:val="00695C24"/>
    <w:rsid w:val="00697BD6"/>
    <w:rsid w:val="006A01F0"/>
    <w:rsid w:val="006A091F"/>
    <w:rsid w:val="006A4509"/>
    <w:rsid w:val="006A74CF"/>
    <w:rsid w:val="006B03AD"/>
    <w:rsid w:val="006B145C"/>
    <w:rsid w:val="006B353F"/>
    <w:rsid w:val="006B449D"/>
    <w:rsid w:val="006C231A"/>
    <w:rsid w:val="006C4524"/>
    <w:rsid w:val="006C4772"/>
    <w:rsid w:val="006C61BD"/>
    <w:rsid w:val="006C67D7"/>
    <w:rsid w:val="006C7ABA"/>
    <w:rsid w:val="006D0B67"/>
    <w:rsid w:val="006D1CC7"/>
    <w:rsid w:val="006D203B"/>
    <w:rsid w:val="006E1A27"/>
    <w:rsid w:val="006E1B33"/>
    <w:rsid w:val="006E78E5"/>
    <w:rsid w:val="006F3AB7"/>
    <w:rsid w:val="00703778"/>
    <w:rsid w:val="007042BF"/>
    <w:rsid w:val="007047DF"/>
    <w:rsid w:val="00706144"/>
    <w:rsid w:val="00706BC6"/>
    <w:rsid w:val="00706C9A"/>
    <w:rsid w:val="00707572"/>
    <w:rsid w:val="007075A9"/>
    <w:rsid w:val="007109C5"/>
    <w:rsid w:val="00711FA0"/>
    <w:rsid w:val="00712C19"/>
    <w:rsid w:val="0071404C"/>
    <w:rsid w:val="00715774"/>
    <w:rsid w:val="00721012"/>
    <w:rsid w:val="00721120"/>
    <w:rsid w:val="007246BB"/>
    <w:rsid w:val="00725543"/>
    <w:rsid w:val="007256C4"/>
    <w:rsid w:val="00727BE6"/>
    <w:rsid w:val="0073221A"/>
    <w:rsid w:val="00736837"/>
    <w:rsid w:val="007370CE"/>
    <w:rsid w:val="00737DAD"/>
    <w:rsid w:val="00741616"/>
    <w:rsid w:val="00741884"/>
    <w:rsid w:val="00741E5C"/>
    <w:rsid w:val="007440FF"/>
    <w:rsid w:val="00746C92"/>
    <w:rsid w:val="00750774"/>
    <w:rsid w:val="00753ABB"/>
    <w:rsid w:val="00753B1D"/>
    <w:rsid w:val="00753DC1"/>
    <w:rsid w:val="0075409F"/>
    <w:rsid w:val="0075459B"/>
    <w:rsid w:val="0076047C"/>
    <w:rsid w:val="00760B0F"/>
    <w:rsid w:val="007626EE"/>
    <w:rsid w:val="0077115C"/>
    <w:rsid w:val="00771F89"/>
    <w:rsid w:val="007741A6"/>
    <w:rsid w:val="007762FD"/>
    <w:rsid w:val="00780AF0"/>
    <w:rsid w:val="00780EA2"/>
    <w:rsid w:val="007819DF"/>
    <w:rsid w:val="00781CB6"/>
    <w:rsid w:val="00781FDE"/>
    <w:rsid w:val="007830FB"/>
    <w:rsid w:val="00783977"/>
    <w:rsid w:val="0078444F"/>
    <w:rsid w:val="007852AD"/>
    <w:rsid w:val="00785ABA"/>
    <w:rsid w:val="007875DC"/>
    <w:rsid w:val="007901B4"/>
    <w:rsid w:val="0079289D"/>
    <w:rsid w:val="007936B2"/>
    <w:rsid w:val="00794CCC"/>
    <w:rsid w:val="007A15B7"/>
    <w:rsid w:val="007A1DF7"/>
    <w:rsid w:val="007A25A1"/>
    <w:rsid w:val="007A3D0E"/>
    <w:rsid w:val="007A4F78"/>
    <w:rsid w:val="007A5F2F"/>
    <w:rsid w:val="007A6DE3"/>
    <w:rsid w:val="007B0285"/>
    <w:rsid w:val="007B1958"/>
    <w:rsid w:val="007B26B9"/>
    <w:rsid w:val="007B2C13"/>
    <w:rsid w:val="007B2E5C"/>
    <w:rsid w:val="007B32A5"/>
    <w:rsid w:val="007B583F"/>
    <w:rsid w:val="007B643A"/>
    <w:rsid w:val="007C02A3"/>
    <w:rsid w:val="007C0B1D"/>
    <w:rsid w:val="007C0BEA"/>
    <w:rsid w:val="007C103E"/>
    <w:rsid w:val="007C1B82"/>
    <w:rsid w:val="007C771D"/>
    <w:rsid w:val="007D0685"/>
    <w:rsid w:val="007D2507"/>
    <w:rsid w:val="007D53E0"/>
    <w:rsid w:val="007E36DD"/>
    <w:rsid w:val="007E416F"/>
    <w:rsid w:val="007E4373"/>
    <w:rsid w:val="007E55C8"/>
    <w:rsid w:val="007E5754"/>
    <w:rsid w:val="007E5A35"/>
    <w:rsid w:val="007E5D34"/>
    <w:rsid w:val="007E6609"/>
    <w:rsid w:val="007E6F01"/>
    <w:rsid w:val="007E7F2B"/>
    <w:rsid w:val="007F18D0"/>
    <w:rsid w:val="007F2C18"/>
    <w:rsid w:val="007F4B55"/>
    <w:rsid w:val="00800AC0"/>
    <w:rsid w:val="008052F0"/>
    <w:rsid w:val="00805C79"/>
    <w:rsid w:val="00805D38"/>
    <w:rsid w:val="008108CB"/>
    <w:rsid w:val="00811229"/>
    <w:rsid w:val="0081190F"/>
    <w:rsid w:val="00811BDE"/>
    <w:rsid w:val="00812651"/>
    <w:rsid w:val="0081293D"/>
    <w:rsid w:val="00814344"/>
    <w:rsid w:val="0081595C"/>
    <w:rsid w:val="00815993"/>
    <w:rsid w:val="008176BF"/>
    <w:rsid w:val="00817D32"/>
    <w:rsid w:val="00820733"/>
    <w:rsid w:val="00821429"/>
    <w:rsid w:val="00821CAD"/>
    <w:rsid w:val="008228B0"/>
    <w:rsid w:val="00822908"/>
    <w:rsid w:val="00822A71"/>
    <w:rsid w:val="0082348B"/>
    <w:rsid w:val="00823663"/>
    <w:rsid w:val="00826029"/>
    <w:rsid w:val="00826894"/>
    <w:rsid w:val="00827634"/>
    <w:rsid w:val="00827E47"/>
    <w:rsid w:val="008325B4"/>
    <w:rsid w:val="00834997"/>
    <w:rsid w:val="008350F2"/>
    <w:rsid w:val="0083765B"/>
    <w:rsid w:val="008376DA"/>
    <w:rsid w:val="00840D34"/>
    <w:rsid w:val="0084249D"/>
    <w:rsid w:val="00844B48"/>
    <w:rsid w:val="00844FD3"/>
    <w:rsid w:val="00846A50"/>
    <w:rsid w:val="00847FCA"/>
    <w:rsid w:val="00850FD2"/>
    <w:rsid w:val="00852C32"/>
    <w:rsid w:val="008533EB"/>
    <w:rsid w:val="00855847"/>
    <w:rsid w:val="0085704A"/>
    <w:rsid w:val="00857B6C"/>
    <w:rsid w:val="00861055"/>
    <w:rsid w:val="0086162B"/>
    <w:rsid w:val="0086185D"/>
    <w:rsid w:val="0086472F"/>
    <w:rsid w:val="00865430"/>
    <w:rsid w:val="00866A47"/>
    <w:rsid w:val="008704F4"/>
    <w:rsid w:val="00873083"/>
    <w:rsid w:val="00873CAF"/>
    <w:rsid w:val="00873E70"/>
    <w:rsid w:val="00876452"/>
    <w:rsid w:val="00876E70"/>
    <w:rsid w:val="008770F2"/>
    <w:rsid w:val="0087755A"/>
    <w:rsid w:val="008775A1"/>
    <w:rsid w:val="0088069E"/>
    <w:rsid w:val="008842DB"/>
    <w:rsid w:val="0088455A"/>
    <w:rsid w:val="008872CD"/>
    <w:rsid w:val="00887AD8"/>
    <w:rsid w:val="00890401"/>
    <w:rsid w:val="00890F9B"/>
    <w:rsid w:val="00891A0F"/>
    <w:rsid w:val="008A0086"/>
    <w:rsid w:val="008A1352"/>
    <w:rsid w:val="008A22F8"/>
    <w:rsid w:val="008A37FF"/>
    <w:rsid w:val="008A4BF4"/>
    <w:rsid w:val="008A665F"/>
    <w:rsid w:val="008B0158"/>
    <w:rsid w:val="008B1008"/>
    <w:rsid w:val="008B250D"/>
    <w:rsid w:val="008B30E6"/>
    <w:rsid w:val="008B33B7"/>
    <w:rsid w:val="008B4084"/>
    <w:rsid w:val="008B722E"/>
    <w:rsid w:val="008C3DCE"/>
    <w:rsid w:val="008C74C9"/>
    <w:rsid w:val="008D1389"/>
    <w:rsid w:val="008D2D9E"/>
    <w:rsid w:val="008D45C1"/>
    <w:rsid w:val="008D51E4"/>
    <w:rsid w:val="008D536F"/>
    <w:rsid w:val="008D64FD"/>
    <w:rsid w:val="008E14AB"/>
    <w:rsid w:val="008E191F"/>
    <w:rsid w:val="008E3A10"/>
    <w:rsid w:val="008E4E3F"/>
    <w:rsid w:val="008E5946"/>
    <w:rsid w:val="008E5BE2"/>
    <w:rsid w:val="008E66D8"/>
    <w:rsid w:val="008E72A9"/>
    <w:rsid w:val="008F0A2E"/>
    <w:rsid w:val="008F2A2E"/>
    <w:rsid w:val="008F33ED"/>
    <w:rsid w:val="008F5361"/>
    <w:rsid w:val="008F5625"/>
    <w:rsid w:val="008F5C69"/>
    <w:rsid w:val="008F667E"/>
    <w:rsid w:val="008F7F01"/>
    <w:rsid w:val="0090012C"/>
    <w:rsid w:val="00900187"/>
    <w:rsid w:val="009007D6"/>
    <w:rsid w:val="00901094"/>
    <w:rsid w:val="00901147"/>
    <w:rsid w:val="0090125D"/>
    <w:rsid w:val="00901D0C"/>
    <w:rsid w:val="00902FED"/>
    <w:rsid w:val="00903670"/>
    <w:rsid w:val="00904EAE"/>
    <w:rsid w:val="009058F7"/>
    <w:rsid w:val="009061F8"/>
    <w:rsid w:val="00906B6E"/>
    <w:rsid w:val="00907875"/>
    <w:rsid w:val="0091154A"/>
    <w:rsid w:val="0091262C"/>
    <w:rsid w:val="00912E47"/>
    <w:rsid w:val="0091389D"/>
    <w:rsid w:val="00923627"/>
    <w:rsid w:val="00924529"/>
    <w:rsid w:val="00926F71"/>
    <w:rsid w:val="0092780B"/>
    <w:rsid w:val="0093313C"/>
    <w:rsid w:val="00936F2D"/>
    <w:rsid w:val="00937F7F"/>
    <w:rsid w:val="00941AA4"/>
    <w:rsid w:val="00942A05"/>
    <w:rsid w:val="00945EE7"/>
    <w:rsid w:val="00951106"/>
    <w:rsid w:val="00951F5A"/>
    <w:rsid w:val="009523F2"/>
    <w:rsid w:val="009524FB"/>
    <w:rsid w:val="00954B7E"/>
    <w:rsid w:val="00955C45"/>
    <w:rsid w:val="00956A3F"/>
    <w:rsid w:val="00957597"/>
    <w:rsid w:val="00961371"/>
    <w:rsid w:val="009614B5"/>
    <w:rsid w:val="0096243D"/>
    <w:rsid w:val="00962AF2"/>
    <w:rsid w:val="00962DF0"/>
    <w:rsid w:val="009632F1"/>
    <w:rsid w:val="009655A2"/>
    <w:rsid w:val="009718A7"/>
    <w:rsid w:val="00973B27"/>
    <w:rsid w:val="00974676"/>
    <w:rsid w:val="00974CCD"/>
    <w:rsid w:val="009750D9"/>
    <w:rsid w:val="00976F1A"/>
    <w:rsid w:val="009806C9"/>
    <w:rsid w:val="00980B51"/>
    <w:rsid w:val="00986158"/>
    <w:rsid w:val="00990525"/>
    <w:rsid w:val="009936DD"/>
    <w:rsid w:val="00993748"/>
    <w:rsid w:val="0099779E"/>
    <w:rsid w:val="009979CB"/>
    <w:rsid w:val="009A061F"/>
    <w:rsid w:val="009A0C43"/>
    <w:rsid w:val="009A2687"/>
    <w:rsid w:val="009A283F"/>
    <w:rsid w:val="009A2EC3"/>
    <w:rsid w:val="009A5DF3"/>
    <w:rsid w:val="009B1C33"/>
    <w:rsid w:val="009B3F58"/>
    <w:rsid w:val="009B5C93"/>
    <w:rsid w:val="009B7FB4"/>
    <w:rsid w:val="009C0D3B"/>
    <w:rsid w:val="009C5001"/>
    <w:rsid w:val="009C7B11"/>
    <w:rsid w:val="009D0361"/>
    <w:rsid w:val="009D647A"/>
    <w:rsid w:val="009E0CB2"/>
    <w:rsid w:val="009E2A41"/>
    <w:rsid w:val="009E3BEB"/>
    <w:rsid w:val="009E5471"/>
    <w:rsid w:val="009E54E9"/>
    <w:rsid w:val="009E5BAD"/>
    <w:rsid w:val="009E6F32"/>
    <w:rsid w:val="009E70D9"/>
    <w:rsid w:val="009F0770"/>
    <w:rsid w:val="009F1B1D"/>
    <w:rsid w:val="009F2267"/>
    <w:rsid w:val="009F4E7D"/>
    <w:rsid w:val="009F75F4"/>
    <w:rsid w:val="009F7E8A"/>
    <w:rsid w:val="009F7F21"/>
    <w:rsid w:val="00A00B0E"/>
    <w:rsid w:val="00A01014"/>
    <w:rsid w:val="00A01053"/>
    <w:rsid w:val="00A0182F"/>
    <w:rsid w:val="00A02897"/>
    <w:rsid w:val="00A05946"/>
    <w:rsid w:val="00A07021"/>
    <w:rsid w:val="00A11FC0"/>
    <w:rsid w:val="00A13698"/>
    <w:rsid w:val="00A14101"/>
    <w:rsid w:val="00A15F6F"/>
    <w:rsid w:val="00A16875"/>
    <w:rsid w:val="00A21545"/>
    <w:rsid w:val="00A230D7"/>
    <w:rsid w:val="00A2364B"/>
    <w:rsid w:val="00A24FBE"/>
    <w:rsid w:val="00A25398"/>
    <w:rsid w:val="00A273A3"/>
    <w:rsid w:val="00A31937"/>
    <w:rsid w:val="00A329E8"/>
    <w:rsid w:val="00A347CC"/>
    <w:rsid w:val="00A35CCF"/>
    <w:rsid w:val="00A36AE9"/>
    <w:rsid w:val="00A413C9"/>
    <w:rsid w:val="00A44224"/>
    <w:rsid w:val="00A45E3C"/>
    <w:rsid w:val="00A50F0F"/>
    <w:rsid w:val="00A51141"/>
    <w:rsid w:val="00A5495E"/>
    <w:rsid w:val="00A55AD5"/>
    <w:rsid w:val="00A56235"/>
    <w:rsid w:val="00A56F1B"/>
    <w:rsid w:val="00A57D57"/>
    <w:rsid w:val="00A60C20"/>
    <w:rsid w:val="00A61861"/>
    <w:rsid w:val="00A637F3"/>
    <w:rsid w:val="00A63B0D"/>
    <w:rsid w:val="00A64DAC"/>
    <w:rsid w:val="00A65150"/>
    <w:rsid w:val="00A65BB4"/>
    <w:rsid w:val="00A67273"/>
    <w:rsid w:val="00A67460"/>
    <w:rsid w:val="00A741B0"/>
    <w:rsid w:val="00A7521F"/>
    <w:rsid w:val="00A76E48"/>
    <w:rsid w:val="00A777B1"/>
    <w:rsid w:val="00A77AA4"/>
    <w:rsid w:val="00A8122A"/>
    <w:rsid w:val="00A813F9"/>
    <w:rsid w:val="00A81CA3"/>
    <w:rsid w:val="00A82228"/>
    <w:rsid w:val="00A82CE6"/>
    <w:rsid w:val="00A85F05"/>
    <w:rsid w:val="00A87760"/>
    <w:rsid w:val="00A90571"/>
    <w:rsid w:val="00A90928"/>
    <w:rsid w:val="00A91A55"/>
    <w:rsid w:val="00A932DC"/>
    <w:rsid w:val="00A93B41"/>
    <w:rsid w:val="00A93EEE"/>
    <w:rsid w:val="00AA0380"/>
    <w:rsid w:val="00AA22C2"/>
    <w:rsid w:val="00AA449B"/>
    <w:rsid w:val="00AA4E04"/>
    <w:rsid w:val="00AA55EB"/>
    <w:rsid w:val="00AA57BE"/>
    <w:rsid w:val="00AA62C7"/>
    <w:rsid w:val="00AB148C"/>
    <w:rsid w:val="00AB2719"/>
    <w:rsid w:val="00AB498C"/>
    <w:rsid w:val="00AB4D07"/>
    <w:rsid w:val="00AB635C"/>
    <w:rsid w:val="00AB7B11"/>
    <w:rsid w:val="00AC05D0"/>
    <w:rsid w:val="00AC2ED8"/>
    <w:rsid w:val="00AC431F"/>
    <w:rsid w:val="00AC7738"/>
    <w:rsid w:val="00AD3306"/>
    <w:rsid w:val="00AD37E2"/>
    <w:rsid w:val="00AD69B5"/>
    <w:rsid w:val="00AD78EF"/>
    <w:rsid w:val="00AE1FA8"/>
    <w:rsid w:val="00AE2AF1"/>
    <w:rsid w:val="00AE52F9"/>
    <w:rsid w:val="00AE711C"/>
    <w:rsid w:val="00AF0095"/>
    <w:rsid w:val="00AF13A2"/>
    <w:rsid w:val="00AF1E67"/>
    <w:rsid w:val="00AF3A43"/>
    <w:rsid w:val="00AF3C88"/>
    <w:rsid w:val="00AF4827"/>
    <w:rsid w:val="00AF6AFD"/>
    <w:rsid w:val="00B00D36"/>
    <w:rsid w:val="00B02645"/>
    <w:rsid w:val="00B041F7"/>
    <w:rsid w:val="00B11147"/>
    <w:rsid w:val="00B111A6"/>
    <w:rsid w:val="00B13B45"/>
    <w:rsid w:val="00B13D84"/>
    <w:rsid w:val="00B176F1"/>
    <w:rsid w:val="00B21AAB"/>
    <w:rsid w:val="00B21F2D"/>
    <w:rsid w:val="00B223FE"/>
    <w:rsid w:val="00B240CB"/>
    <w:rsid w:val="00B24380"/>
    <w:rsid w:val="00B24E6D"/>
    <w:rsid w:val="00B264DA"/>
    <w:rsid w:val="00B27748"/>
    <w:rsid w:val="00B3060B"/>
    <w:rsid w:val="00B347D4"/>
    <w:rsid w:val="00B34DE3"/>
    <w:rsid w:val="00B37980"/>
    <w:rsid w:val="00B41476"/>
    <w:rsid w:val="00B41588"/>
    <w:rsid w:val="00B45139"/>
    <w:rsid w:val="00B474B0"/>
    <w:rsid w:val="00B51B21"/>
    <w:rsid w:val="00B51F6F"/>
    <w:rsid w:val="00B526DE"/>
    <w:rsid w:val="00B543BF"/>
    <w:rsid w:val="00B5636E"/>
    <w:rsid w:val="00B57115"/>
    <w:rsid w:val="00B57D77"/>
    <w:rsid w:val="00B62017"/>
    <w:rsid w:val="00B62D58"/>
    <w:rsid w:val="00B643B9"/>
    <w:rsid w:val="00B644C4"/>
    <w:rsid w:val="00B650BF"/>
    <w:rsid w:val="00B655D9"/>
    <w:rsid w:val="00B666C9"/>
    <w:rsid w:val="00B67339"/>
    <w:rsid w:val="00B73433"/>
    <w:rsid w:val="00B741DD"/>
    <w:rsid w:val="00B7640E"/>
    <w:rsid w:val="00B7736A"/>
    <w:rsid w:val="00B81EE0"/>
    <w:rsid w:val="00B83908"/>
    <w:rsid w:val="00B851A5"/>
    <w:rsid w:val="00B87A0A"/>
    <w:rsid w:val="00B907D9"/>
    <w:rsid w:val="00B9309A"/>
    <w:rsid w:val="00B9339F"/>
    <w:rsid w:val="00B9676D"/>
    <w:rsid w:val="00B97458"/>
    <w:rsid w:val="00BA07A4"/>
    <w:rsid w:val="00BA0832"/>
    <w:rsid w:val="00BA11D5"/>
    <w:rsid w:val="00BA433C"/>
    <w:rsid w:val="00BA45EC"/>
    <w:rsid w:val="00BA5472"/>
    <w:rsid w:val="00BA70E9"/>
    <w:rsid w:val="00BB06EF"/>
    <w:rsid w:val="00BB49F2"/>
    <w:rsid w:val="00BB5289"/>
    <w:rsid w:val="00BB6CAB"/>
    <w:rsid w:val="00BB7486"/>
    <w:rsid w:val="00BD159C"/>
    <w:rsid w:val="00BD1C91"/>
    <w:rsid w:val="00BD30FC"/>
    <w:rsid w:val="00BD42CF"/>
    <w:rsid w:val="00BD5180"/>
    <w:rsid w:val="00BE7518"/>
    <w:rsid w:val="00BE7640"/>
    <w:rsid w:val="00BF0418"/>
    <w:rsid w:val="00BF11A1"/>
    <w:rsid w:val="00BF404F"/>
    <w:rsid w:val="00BF6B27"/>
    <w:rsid w:val="00BF7687"/>
    <w:rsid w:val="00C00305"/>
    <w:rsid w:val="00C012B1"/>
    <w:rsid w:val="00C01CBC"/>
    <w:rsid w:val="00C0375C"/>
    <w:rsid w:val="00C039E5"/>
    <w:rsid w:val="00C04618"/>
    <w:rsid w:val="00C04E1A"/>
    <w:rsid w:val="00C05AA1"/>
    <w:rsid w:val="00C0799E"/>
    <w:rsid w:val="00C11A29"/>
    <w:rsid w:val="00C122C9"/>
    <w:rsid w:val="00C17365"/>
    <w:rsid w:val="00C17A9E"/>
    <w:rsid w:val="00C25247"/>
    <w:rsid w:val="00C304A2"/>
    <w:rsid w:val="00C30A25"/>
    <w:rsid w:val="00C30A3D"/>
    <w:rsid w:val="00C30F30"/>
    <w:rsid w:val="00C31F78"/>
    <w:rsid w:val="00C35EBD"/>
    <w:rsid w:val="00C3678F"/>
    <w:rsid w:val="00C414BD"/>
    <w:rsid w:val="00C4378C"/>
    <w:rsid w:val="00C46F0B"/>
    <w:rsid w:val="00C47442"/>
    <w:rsid w:val="00C474D7"/>
    <w:rsid w:val="00C54BCB"/>
    <w:rsid w:val="00C54FE9"/>
    <w:rsid w:val="00C565DF"/>
    <w:rsid w:val="00C57A50"/>
    <w:rsid w:val="00C60E10"/>
    <w:rsid w:val="00C61568"/>
    <w:rsid w:val="00C62B46"/>
    <w:rsid w:val="00C6420F"/>
    <w:rsid w:val="00C6463E"/>
    <w:rsid w:val="00C64B07"/>
    <w:rsid w:val="00C64FC5"/>
    <w:rsid w:val="00C6755D"/>
    <w:rsid w:val="00C721C6"/>
    <w:rsid w:val="00C728DD"/>
    <w:rsid w:val="00C72E56"/>
    <w:rsid w:val="00C73C11"/>
    <w:rsid w:val="00C744C2"/>
    <w:rsid w:val="00C74605"/>
    <w:rsid w:val="00C74FDB"/>
    <w:rsid w:val="00C779E2"/>
    <w:rsid w:val="00C8087E"/>
    <w:rsid w:val="00C80E7E"/>
    <w:rsid w:val="00C81602"/>
    <w:rsid w:val="00C81C18"/>
    <w:rsid w:val="00C8209D"/>
    <w:rsid w:val="00C82594"/>
    <w:rsid w:val="00C833E5"/>
    <w:rsid w:val="00C84408"/>
    <w:rsid w:val="00C858B3"/>
    <w:rsid w:val="00C861FE"/>
    <w:rsid w:val="00C86D31"/>
    <w:rsid w:val="00C87119"/>
    <w:rsid w:val="00C87149"/>
    <w:rsid w:val="00C87CCE"/>
    <w:rsid w:val="00C90887"/>
    <w:rsid w:val="00C9381B"/>
    <w:rsid w:val="00C95466"/>
    <w:rsid w:val="00C955C6"/>
    <w:rsid w:val="00CA0DF5"/>
    <w:rsid w:val="00CA2295"/>
    <w:rsid w:val="00CA2759"/>
    <w:rsid w:val="00CA4B74"/>
    <w:rsid w:val="00CA6452"/>
    <w:rsid w:val="00CB1153"/>
    <w:rsid w:val="00CB20FB"/>
    <w:rsid w:val="00CB2FA8"/>
    <w:rsid w:val="00CB3B36"/>
    <w:rsid w:val="00CB7E6D"/>
    <w:rsid w:val="00CC0437"/>
    <w:rsid w:val="00CC0CAF"/>
    <w:rsid w:val="00CC1802"/>
    <w:rsid w:val="00CC6857"/>
    <w:rsid w:val="00CD14A8"/>
    <w:rsid w:val="00CD2F3F"/>
    <w:rsid w:val="00CD49A8"/>
    <w:rsid w:val="00CD50DE"/>
    <w:rsid w:val="00CD539C"/>
    <w:rsid w:val="00CD7551"/>
    <w:rsid w:val="00CD78E7"/>
    <w:rsid w:val="00CE1429"/>
    <w:rsid w:val="00CE2701"/>
    <w:rsid w:val="00CE2923"/>
    <w:rsid w:val="00CE595D"/>
    <w:rsid w:val="00CE65B8"/>
    <w:rsid w:val="00CF112C"/>
    <w:rsid w:val="00CF39FD"/>
    <w:rsid w:val="00CF3BBD"/>
    <w:rsid w:val="00CF4E8E"/>
    <w:rsid w:val="00CF65BF"/>
    <w:rsid w:val="00D00225"/>
    <w:rsid w:val="00D008D5"/>
    <w:rsid w:val="00D01A3A"/>
    <w:rsid w:val="00D02D86"/>
    <w:rsid w:val="00D03650"/>
    <w:rsid w:val="00D0494C"/>
    <w:rsid w:val="00D04E40"/>
    <w:rsid w:val="00D0601E"/>
    <w:rsid w:val="00D06A9D"/>
    <w:rsid w:val="00D12473"/>
    <w:rsid w:val="00D12FA4"/>
    <w:rsid w:val="00D13B09"/>
    <w:rsid w:val="00D152AB"/>
    <w:rsid w:val="00D161F8"/>
    <w:rsid w:val="00D16953"/>
    <w:rsid w:val="00D17713"/>
    <w:rsid w:val="00D17AF6"/>
    <w:rsid w:val="00D2032F"/>
    <w:rsid w:val="00D23A1E"/>
    <w:rsid w:val="00D2484F"/>
    <w:rsid w:val="00D269EF"/>
    <w:rsid w:val="00D27174"/>
    <w:rsid w:val="00D277E0"/>
    <w:rsid w:val="00D27815"/>
    <w:rsid w:val="00D3090F"/>
    <w:rsid w:val="00D3226A"/>
    <w:rsid w:val="00D32CCA"/>
    <w:rsid w:val="00D3616F"/>
    <w:rsid w:val="00D36264"/>
    <w:rsid w:val="00D4302E"/>
    <w:rsid w:val="00D43C20"/>
    <w:rsid w:val="00D45F78"/>
    <w:rsid w:val="00D463BB"/>
    <w:rsid w:val="00D50F01"/>
    <w:rsid w:val="00D51232"/>
    <w:rsid w:val="00D52361"/>
    <w:rsid w:val="00D53500"/>
    <w:rsid w:val="00D554FF"/>
    <w:rsid w:val="00D55FB8"/>
    <w:rsid w:val="00D56370"/>
    <w:rsid w:val="00D56374"/>
    <w:rsid w:val="00D604E5"/>
    <w:rsid w:val="00D60B67"/>
    <w:rsid w:val="00D617D6"/>
    <w:rsid w:val="00D64242"/>
    <w:rsid w:val="00D6636D"/>
    <w:rsid w:val="00D665C4"/>
    <w:rsid w:val="00D67689"/>
    <w:rsid w:val="00D70531"/>
    <w:rsid w:val="00D7056C"/>
    <w:rsid w:val="00D7071E"/>
    <w:rsid w:val="00D70839"/>
    <w:rsid w:val="00D71098"/>
    <w:rsid w:val="00D73070"/>
    <w:rsid w:val="00D751B4"/>
    <w:rsid w:val="00D76401"/>
    <w:rsid w:val="00D770A5"/>
    <w:rsid w:val="00D816F5"/>
    <w:rsid w:val="00D82613"/>
    <w:rsid w:val="00D836D7"/>
    <w:rsid w:val="00D83D36"/>
    <w:rsid w:val="00D84FEF"/>
    <w:rsid w:val="00D86093"/>
    <w:rsid w:val="00D90BE4"/>
    <w:rsid w:val="00D91E89"/>
    <w:rsid w:val="00D92218"/>
    <w:rsid w:val="00D948BD"/>
    <w:rsid w:val="00D9671D"/>
    <w:rsid w:val="00D96EBD"/>
    <w:rsid w:val="00D97158"/>
    <w:rsid w:val="00D97389"/>
    <w:rsid w:val="00DB1C44"/>
    <w:rsid w:val="00DB1C99"/>
    <w:rsid w:val="00DB3E86"/>
    <w:rsid w:val="00DB4299"/>
    <w:rsid w:val="00DB46BF"/>
    <w:rsid w:val="00DB6897"/>
    <w:rsid w:val="00DB6909"/>
    <w:rsid w:val="00DB7947"/>
    <w:rsid w:val="00DC056C"/>
    <w:rsid w:val="00DC1142"/>
    <w:rsid w:val="00DC4751"/>
    <w:rsid w:val="00DC5AEA"/>
    <w:rsid w:val="00DC5CAB"/>
    <w:rsid w:val="00DD0B18"/>
    <w:rsid w:val="00DD14E8"/>
    <w:rsid w:val="00DD678D"/>
    <w:rsid w:val="00DE0722"/>
    <w:rsid w:val="00DE4B6A"/>
    <w:rsid w:val="00DE5C45"/>
    <w:rsid w:val="00DE68C2"/>
    <w:rsid w:val="00DE6A54"/>
    <w:rsid w:val="00DF0B2A"/>
    <w:rsid w:val="00DF1AA0"/>
    <w:rsid w:val="00DF2B26"/>
    <w:rsid w:val="00DF5C7D"/>
    <w:rsid w:val="00DF602F"/>
    <w:rsid w:val="00DF6325"/>
    <w:rsid w:val="00DF6E36"/>
    <w:rsid w:val="00E0012C"/>
    <w:rsid w:val="00E02676"/>
    <w:rsid w:val="00E02C78"/>
    <w:rsid w:val="00E039FC"/>
    <w:rsid w:val="00E06B43"/>
    <w:rsid w:val="00E07539"/>
    <w:rsid w:val="00E07B25"/>
    <w:rsid w:val="00E07D69"/>
    <w:rsid w:val="00E110F8"/>
    <w:rsid w:val="00E13B88"/>
    <w:rsid w:val="00E14072"/>
    <w:rsid w:val="00E178D6"/>
    <w:rsid w:val="00E21AB6"/>
    <w:rsid w:val="00E2296E"/>
    <w:rsid w:val="00E22BFC"/>
    <w:rsid w:val="00E22DBD"/>
    <w:rsid w:val="00E23310"/>
    <w:rsid w:val="00E24A87"/>
    <w:rsid w:val="00E24FD3"/>
    <w:rsid w:val="00E27048"/>
    <w:rsid w:val="00E30CA8"/>
    <w:rsid w:val="00E31011"/>
    <w:rsid w:val="00E32674"/>
    <w:rsid w:val="00E32A31"/>
    <w:rsid w:val="00E341E1"/>
    <w:rsid w:val="00E34E8D"/>
    <w:rsid w:val="00E35CE6"/>
    <w:rsid w:val="00E361B8"/>
    <w:rsid w:val="00E40E17"/>
    <w:rsid w:val="00E41D3B"/>
    <w:rsid w:val="00E46012"/>
    <w:rsid w:val="00E519A1"/>
    <w:rsid w:val="00E55495"/>
    <w:rsid w:val="00E560D3"/>
    <w:rsid w:val="00E570CF"/>
    <w:rsid w:val="00E575E7"/>
    <w:rsid w:val="00E60041"/>
    <w:rsid w:val="00E611BA"/>
    <w:rsid w:val="00E61607"/>
    <w:rsid w:val="00E619E3"/>
    <w:rsid w:val="00E6530A"/>
    <w:rsid w:val="00E65E9B"/>
    <w:rsid w:val="00E66597"/>
    <w:rsid w:val="00E67156"/>
    <w:rsid w:val="00E70398"/>
    <w:rsid w:val="00E70EE5"/>
    <w:rsid w:val="00E711A4"/>
    <w:rsid w:val="00E71B0B"/>
    <w:rsid w:val="00E71EC7"/>
    <w:rsid w:val="00E738F0"/>
    <w:rsid w:val="00E745DF"/>
    <w:rsid w:val="00E7489D"/>
    <w:rsid w:val="00E74A22"/>
    <w:rsid w:val="00E82769"/>
    <w:rsid w:val="00E857A2"/>
    <w:rsid w:val="00E90788"/>
    <w:rsid w:val="00E92429"/>
    <w:rsid w:val="00E943A5"/>
    <w:rsid w:val="00E94A38"/>
    <w:rsid w:val="00E94ACB"/>
    <w:rsid w:val="00E95230"/>
    <w:rsid w:val="00E953E5"/>
    <w:rsid w:val="00E9616F"/>
    <w:rsid w:val="00E96840"/>
    <w:rsid w:val="00EA0439"/>
    <w:rsid w:val="00EA08EC"/>
    <w:rsid w:val="00EA4CDD"/>
    <w:rsid w:val="00EA4FB3"/>
    <w:rsid w:val="00EA6E48"/>
    <w:rsid w:val="00EA7E7B"/>
    <w:rsid w:val="00EA7F6F"/>
    <w:rsid w:val="00EB05A5"/>
    <w:rsid w:val="00EB1E0A"/>
    <w:rsid w:val="00EB28C0"/>
    <w:rsid w:val="00EB4B51"/>
    <w:rsid w:val="00EB6F33"/>
    <w:rsid w:val="00EB7034"/>
    <w:rsid w:val="00EB76BC"/>
    <w:rsid w:val="00EC1938"/>
    <w:rsid w:val="00EC2EEA"/>
    <w:rsid w:val="00EC54CB"/>
    <w:rsid w:val="00ED3AE9"/>
    <w:rsid w:val="00ED3E7B"/>
    <w:rsid w:val="00ED6CA6"/>
    <w:rsid w:val="00EE2013"/>
    <w:rsid w:val="00EE2383"/>
    <w:rsid w:val="00EE2E2C"/>
    <w:rsid w:val="00EE41CC"/>
    <w:rsid w:val="00EE52E8"/>
    <w:rsid w:val="00EE54A7"/>
    <w:rsid w:val="00EE5799"/>
    <w:rsid w:val="00EE587C"/>
    <w:rsid w:val="00EF106D"/>
    <w:rsid w:val="00EF1D22"/>
    <w:rsid w:val="00EF2E07"/>
    <w:rsid w:val="00EF333F"/>
    <w:rsid w:val="00EF3C59"/>
    <w:rsid w:val="00F001CC"/>
    <w:rsid w:val="00F005BC"/>
    <w:rsid w:val="00F018A1"/>
    <w:rsid w:val="00F0253A"/>
    <w:rsid w:val="00F026C6"/>
    <w:rsid w:val="00F04603"/>
    <w:rsid w:val="00F04707"/>
    <w:rsid w:val="00F053D4"/>
    <w:rsid w:val="00F057EB"/>
    <w:rsid w:val="00F05EA9"/>
    <w:rsid w:val="00F06091"/>
    <w:rsid w:val="00F10120"/>
    <w:rsid w:val="00F110AD"/>
    <w:rsid w:val="00F1115A"/>
    <w:rsid w:val="00F125FD"/>
    <w:rsid w:val="00F12621"/>
    <w:rsid w:val="00F14AD8"/>
    <w:rsid w:val="00F1529A"/>
    <w:rsid w:val="00F15579"/>
    <w:rsid w:val="00F20E0C"/>
    <w:rsid w:val="00F20FC5"/>
    <w:rsid w:val="00F219A4"/>
    <w:rsid w:val="00F22C4E"/>
    <w:rsid w:val="00F23751"/>
    <w:rsid w:val="00F25884"/>
    <w:rsid w:val="00F30243"/>
    <w:rsid w:val="00F31BB5"/>
    <w:rsid w:val="00F34C8B"/>
    <w:rsid w:val="00F41649"/>
    <w:rsid w:val="00F42787"/>
    <w:rsid w:val="00F4293B"/>
    <w:rsid w:val="00F430BA"/>
    <w:rsid w:val="00F4653A"/>
    <w:rsid w:val="00F46D15"/>
    <w:rsid w:val="00F47033"/>
    <w:rsid w:val="00F47C6A"/>
    <w:rsid w:val="00F47CC4"/>
    <w:rsid w:val="00F47DCF"/>
    <w:rsid w:val="00F50D47"/>
    <w:rsid w:val="00F514A0"/>
    <w:rsid w:val="00F51FB4"/>
    <w:rsid w:val="00F53315"/>
    <w:rsid w:val="00F5572F"/>
    <w:rsid w:val="00F55948"/>
    <w:rsid w:val="00F561A7"/>
    <w:rsid w:val="00F57DCB"/>
    <w:rsid w:val="00F63128"/>
    <w:rsid w:val="00F6490E"/>
    <w:rsid w:val="00F650B3"/>
    <w:rsid w:val="00F66936"/>
    <w:rsid w:val="00F67D21"/>
    <w:rsid w:val="00F7040C"/>
    <w:rsid w:val="00F73A0E"/>
    <w:rsid w:val="00F75196"/>
    <w:rsid w:val="00F7590A"/>
    <w:rsid w:val="00F75B82"/>
    <w:rsid w:val="00F761FD"/>
    <w:rsid w:val="00F82AC9"/>
    <w:rsid w:val="00F838A2"/>
    <w:rsid w:val="00F85D46"/>
    <w:rsid w:val="00F9039F"/>
    <w:rsid w:val="00F90A24"/>
    <w:rsid w:val="00F92864"/>
    <w:rsid w:val="00F92E1A"/>
    <w:rsid w:val="00F972B5"/>
    <w:rsid w:val="00FA067D"/>
    <w:rsid w:val="00FA1E30"/>
    <w:rsid w:val="00FA235F"/>
    <w:rsid w:val="00FA45FB"/>
    <w:rsid w:val="00FA543C"/>
    <w:rsid w:val="00FA695A"/>
    <w:rsid w:val="00FA79C3"/>
    <w:rsid w:val="00FB1955"/>
    <w:rsid w:val="00FB5A79"/>
    <w:rsid w:val="00FB7C03"/>
    <w:rsid w:val="00FD4C7A"/>
    <w:rsid w:val="00FD669A"/>
    <w:rsid w:val="00FE16CB"/>
    <w:rsid w:val="00FE475D"/>
    <w:rsid w:val="00FE58AB"/>
    <w:rsid w:val="00FE5B63"/>
    <w:rsid w:val="00FE6982"/>
    <w:rsid w:val="00FF06DB"/>
    <w:rsid w:val="00FF0747"/>
    <w:rsid w:val="00FF182D"/>
    <w:rsid w:val="00FF3A0F"/>
    <w:rsid w:val="00FF4838"/>
    <w:rsid w:val="00FF4C6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2995C"/>
  <w15:docId w15:val="{A379CB8F-0971-4EE1-86A4-A16963D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 w:val="0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33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E711C"/>
    <w:rPr>
      <w:color w:val="0000FF"/>
      <w:u w:val="single"/>
    </w:rPr>
  </w:style>
  <w:style w:type="paragraph" w:styleId="NoSpacing">
    <w:name w:val="No Spacing"/>
    <w:uiPriority w:val="1"/>
    <w:qFormat/>
    <w:rsid w:val="008E66D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E66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6D8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66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6D8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66686E"/>
    <w:pPr>
      <w:suppressAutoHyphens w:val="0"/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8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613E-473C-4F55-9ED2-5CF39BD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Mike</dc:creator>
  <cp:lastModifiedBy>Mike Richards</cp:lastModifiedBy>
  <cp:revision>2</cp:revision>
  <cp:lastPrinted>2021-01-06T16:31:00Z</cp:lastPrinted>
  <dcterms:created xsi:type="dcterms:W3CDTF">2021-12-02T22:04:00Z</dcterms:created>
  <dcterms:modified xsi:type="dcterms:W3CDTF">2021-12-02T22:04:00Z</dcterms:modified>
</cp:coreProperties>
</file>